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4B2" w:rsidRDefault="006804B2" w:rsidP="006804B2">
      <w:pPr>
        <w:widowControl w:val="0"/>
        <w:autoSpaceDE w:val="0"/>
        <w:autoSpaceDN w:val="0"/>
        <w:adjustRightInd w:val="0"/>
        <w:rPr>
          <w:rFonts w:ascii="Calibri" w:hAnsi="Calibri" w:cs="Calibri"/>
          <w:sz w:val="28"/>
          <w:szCs w:val="28"/>
        </w:rPr>
      </w:pPr>
      <w:bookmarkStart w:id="0" w:name="_GoBack"/>
      <w:bookmarkEnd w:id="0"/>
    </w:p>
    <w:p w:rsidR="00721152" w:rsidRDefault="00721152" w:rsidP="00721152">
      <w:pPr>
        <w:widowControl w:val="0"/>
        <w:autoSpaceDE w:val="0"/>
        <w:autoSpaceDN w:val="0"/>
        <w:adjustRightInd w:val="0"/>
        <w:rPr>
          <w:rFonts w:ascii="Calibri" w:hAnsi="Calibri" w:cs="Calibri"/>
          <w:sz w:val="28"/>
          <w:szCs w:val="28"/>
        </w:rPr>
      </w:pPr>
    </w:p>
    <w:p w:rsidR="00721152" w:rsidRDefault="00721152" w:rsidP="00721152">
      <w:pPr>
        <w:widowControl w:val="0"/>
        <w:autoSpaceDE w:val="0"/>
        <w:autoSpaceDN w:val="0"/>
        <w:adjustRightInd w:val="0"/>
        <w:rPr>
          <w:rFonts w:ascii="Calibri" w:hAnsi="Calibri" w:cs="Calibri"/>
          <w:sz w:val="28"/>
          <w:szCs w:val="28"/>
        </w:rPr>
      </w:pPr>
    </w:p>
    <w:p w:rsidR="00295B6F" w:rsidRPr="00B93DC8" w:rsidRDefault="003D3535" w:rsidP="00B93DC8">
      <w:pPr>
        <w:widowControl w:val="0"/>
        <w:autoSpaceDE w:val="0"/>
        <w:autoSpaceDN w:val="0"/>
        <w:adjustRightInd w:val="0"/>
        <w:ind w:right="-363"/>
        <w:rPr>
          <w:rFonts w:ascii="Calibri" w:hAnsi="Calibri" w:cs="Calibri"/>
          <w:b/>
          <w:sz w:val="32"/>
          <w:szCs w:val="32"/>
          <w:u w:val="single"/>
        </w:rPr>
      </w:pPr>
      <w:r>
        <w:rPr>
          <w:rFonts w:ascii="Calibri" w:hAnsi="Calibri" w:cs="Calibri"/>
          <w:b/>
          <w:sz w:val="32"/>
          <w:szCs w:val="32"/>
          <w:u w:val="single"/>
        </w:rPr>
        <w:t xml:space="preserve">The </w:t>
      </w:r>
      <w:r w:rsidR="00295B6F" w:rsidRPr="00B93DC8">
        <w:rPr>
          <w:rFonts w:ascii="Calibri" w:hAnsi="Calibri" w:cs="Calibri"/>
          <w:b/>
          <w:sz w:val="32"/>
          <w:szCs w:val="32"/>
          <w:u w:val="single"/>
        </w:rPr>
        <w:t xml:space="preserve">Forgiveness </w:t>
      </w:r>
      <w:r>
        <w:rPr>
          <w:rFonts w:ascii="Calibri" w:hAnsi="Calibri" w:cs="Calibri"/>
          <w:b/>
          <w:sz w:val="32"/>
          <w:szCs w:val="32"/>
          <w:u w:val="single"/>
        </w:rPr>
        <w:t>of God</w:t>
      </w:r>
      <w:r w:rsidR="00295B6F" w:rsidRPr="00B93DC8">
        <w:rPr>
          <w:rFonts w:ascii="Calibri" w:hAnsi="Calibri" w:cs="Calibri"/>
          <w:b/>
          <w:sz w:val="32"/>
          <w:szCs w:val="32"/>
          <w:u w:val="single"/>
        </w:rPr>
        <w:t xml:space="preserve"> - gratuitous liberation from guilt through grace</w:t>
      </w:r>
      <w:r>
        <w:rPr>
          <w:rFonts w:ascii="Calibri" w:hAnsi="Calibri" w:cs="Calibri"/>
          <w:b/>
          <w:sz w:val="32"/>
          <w:szCs w:val="32"/>
          <w:u w:val="single"/>
        </w:rPr>
        <w:t xml:space="preserve"> alone</w:t>
      </w:r>
    </w:p>
    <w:p w:rsidR="00721152" w:rsidRDefault="00721152" w:rsidP="00721152">
      <w:pPr>
        <w:widowControl w:val="0"/>
        <w:autoSpaceDE w:val="0"/>
        <w:autoSpaceDN w:val="0"/>
        <w:adjustRightInd w:val="0"/>
        <w:rPr>
          <w:rFonts w:ascii="Calibri" w:hAnsi="Calibri" w:cs="Calibri"/>
          <w:sz w:val="28"/>
          <w:szCs w:val="28"/>
        </w:rPr>
      </w:pPr>
    </w:p>
    <w:p w:rsidR="00721152" w:rsidRDefault="00721152" w:rsidP="00721152">
      <w:pPr>
        <w:widowControl w:val="0"/>
        <w:autoSpaceDE w:val="0"/>
        <w:autoSpaceDN w:val="0"/>
        <w:adjustRightInd w:val="0"/>
        <w:rPr>
          <w:rFonts w:ascii="Calibri" w:hAnsi="Calibri" w:cs="Calibri"/>
          <w:sz w:val="28"/>
          <w:szCs w:val="28"/>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B42319" w:rsidTr="00B42319">
        <w:tc>
          <w:tcPr>
            <w:tcW w:w="9639" w:type="dxa"/>
          </w:tcPr>
          <w:p w:rsidR="00B42319" w:rsidRDefault="00B42319" w:rsidP="00295B6F">
            <w:pPr>
              <w:widowControl w:val="0"/>
              <w:autoSpaceDE w:val="0"/>
              <w:autoSpaceDN w:val="0"/>
              <w:adjustRightInd w:val="0"/>
              <w:rPr>
                <w:rFonts w:ascii="Calibri" w:hAnsi="Calibri" w:cs="Calibri"/>
                <w:sz w:val="28"/>
                <w:szCs w:val="28"/>
              </w:rPr>
            </w:pPr>
            <w:r>
              <w:rPr>
                <w:rFonts w:ascii="Calibri" w:hAnsi="Calibri" w:cs="Calibri"/>
                <w:sz w:val="28"/>
                <w:szCs w:val="28"/>
              </w:rPr>
              <w:t xml:space="preserve">Reading a book in Portugal </w:t>
            </w:r>
            <w:r w:rsidR="0018667A">
              <w:rPr>
                <w:rFonts w:ascii="Calibri" w:hAnsi="Calibri" w:cs="Calibri"/>
                <w:sz w:val="28"/>
                <w:szCs w:val="28"/>
              </w:rPr>
              <w:t>–</w:t>
            </w:r>
            <w:r>
              <w:rPr>
                <w:rFonts w:ascii="Calibri" w:hAnsi="Calibri" w:cs="Calibri"/>
                <w:sz w:val="28"/>
                <w:szCs w:val="28"/>
              </w:rPr>
              <w:t xml:space="preserve"> </w:t>
            </w:r>
            <w:r w:rsidR="0018667A">
              <w:rPr>
                <w:rFonts w:ascii="Calibri" w:hAnsi="Calibri" w:cs="Calibri"/>
                <w:sz w:val="28"/>
                <w:szCs w:val="28"/>
              </w:rPr>
              <w:t>“Total Forgiveness”,</w:t>
            </w:r>
            <w:r w:rsidR="009F2CD6">
              <w:rPr>
                <w:rFonts w:ascii="Calibri" w:hAnsi="Calibri" w:cs="Calibri"/>
                <w:sz w:val="28"/>
                <w:szCs w:val="28"/>
              </w:rPr>
              <w:t xml:space="preserve"> started me off looking at this topic.</w:t>
            </w:r>
            <w:r>
              <w:rPr>
                <w:rFonts w:ascii="Calibri" w:hAnsi="Calibri" w:cs="Calibri"/>
                <w:sz w:val="28"/>
                <w:szCs w:val="28"/>
              </w:rPr>
              <w:t xml:space="preserve"> I didn't think </w:t>
            </w:r>
            <w:r w:rsidR="009F2CD6">
              <w:rPr>
                <w:rFonts w:ascii="Calibri" w:hAnsi="Calibri" w:cs="Calibri"/>
                <w:sz w:val="28"/>
                <w:szCs w:val="28"/>
              </w:rPr>
              <w:t>the book – or subject</w:t>
            </w:r>
            <w:r w:rsidR="00F6689B">
              <w:rPr>
                <w:rFonts w:ascii="Calibri" w:hAnsi="Calibri" w:cs="Calibri"/>
                <w:sz w:val="28"/>
                <w:szCs w:val="28"/>
              </w:rPr>
              <w:t>, particularly</w:t>
            </w:r>
            <w:r>
              <w:rPr>
                <w:rFonts w:ascii="Calibri" w:hAnsi="Calibri" w:cs="Calibri"/>
                <w:sz w:val="28"/>
                <w:szCs w:val="28"/>
              </w:rPr>
              <w:t xml:space="preserve"> relevant </w:t>
            </w:r>
            <w:r w:rsidR="0018667A">
              <w:rPr>
                <w:rFonts w:ascii="Calibri" w:hAnsi="Calibri" w:cs="Calibri"/>
                <w:sz w:val="28"/>
                <w:szCs w:val="28"/>
              </w:rPr>
              <w:t>to me</w:t>
            </w:r>
            <w:r w:rsidR="009F2CD6">
              <w:rPr>
                <w:rFonts w:ascii="Calibri" w:hAnsi="Calibri" w:cs="Calibri"/>
                <w:sz w:val="28"/>
                <w:szCs w:val="28"/>
              </w:rPr>
              <w:t>, though its Foreword</w:t>
            </w:r>
            <w:r>
              <w:rPr>
                <w:rFonts w:ascii="Calibri" w:hAnsi="Calibri" w:cs="Calibri"/>
                <w:sz w:val="28"/>
                <w:szCs w:val="28"/>
              </w:rPr>
              <w:t xml:space="preserve"> said </w:t>
            </w:r>
            <w:r w:rsidR="00F6689B">
              <w:rPr>
                <w:rFonts w:ascii="Calibri" w:hAnsi="Calibri" w:cs="Calibri"/>
                <w:sz w:val="28"/>
                <w:szCs w:val="28"/>
              </w:rPr>
              <w:t>countless hungry people avidly received the message</w:t>
            </w:r>
            <w:r>
              <w:rPr>
                <w:rFonts w:ascii="Calibri" w:hAnsi="Calibri" w:cs="Calibri"/>
                <w:sz w:val="28"/>
                <w:szCs w:val="28"/>
              </w:rPr>
              <w:t>. The blame culture has bitten deep</w:t>
            </w:r>
            <w:r w:rsidR="0018667A">
              <w:rPr>
                <w:rFonts w:ascii="Calibri" w:hAnsi="Calibri" w:cs="Calibri"/>
                <w:sz w:val="28"/>
                <w:szCs w:val="28"/>
              </w:rPr>
              <w:t xml:space="preserve"> in our society</w:t>
            </w:r>
            <w:r w:rsidR="009F2CD6">
              <w:rPr>
                <w:rFonts w:ascii="Calibri" w:hAnsi="Calibri" w:cs="Calibri"/>
                <w:sz w:val="28"/>
                <w:szCs w:val="28"/>
              </w:rPr>
              <w:t xml:space="preserve"> and we are encouraged to be angry and offended every day. However, t</w:t>
            </w:r>
            <w:r w:rsidR="0018667A">
              <w:rPr>
                <w:rFonts w:ascii="Calibri" w:hAnsi="Calibri" w:cs="Calibri"/>
                <w:sz w:val="28"/>
                <w:szCs w:val="28"/>
              </w:rPr>
              <w:t>he more I have thought about forgiveness</w:t>
            </w:r>
            <w:r>
              <w:rPr>
                <w:rFonts w:ascii="Calibri" w:hAnsi="Calibri" w:cs="Calibri"/>
                <w:sz w:val="28"/>
                <w:szCs w:val="28"/>
              </w:rPr>
              <w:t xml:space="preserve"> the deeper and grander has its significance </w:t>
            </w:r>
            <w:r w:rsidR="009F2CD6">
              <w:rPr>
                <w:rFonts w:ascii="Calibri" w:hAnsi="Calibri" w:cs="Calibri"/>
                <w:sz w:val="28"/>
                <w:szCs w:val="28"/>
              </w:rPr>
              <w:t>become to</w:t>
            </w:r>
            <w:r w:rsidR="0018667A">
              <w:rPr>
                <w:rFonts w:ascii="Calibri" w:hAnsi="Calibri" w:cs="Calibri"/>
                <w:sz w:val="28"/>
                <w:szCs w:val="28"/>
              </w:rPr>
              <w:t xml:space="preserve"> me</w:t>
            </w:r>
            <w:r>
              <w:rPr>
                <w:rFonts w:ascii="Calibri" w:hAnsi="Calibri" w:cs="Calibri"/>
                <w:sz w:val="28"/>
                <w:szCs w:val="28"/>
              </w:rPr>
              <w:t>.</w:t>
            </w:r>
            <w:r w:rsidR="009F2CD6">
              <w:rPr>
                <w:rFonts w:ascii="Calibri" w:hAnsi="Calibri" w:cs="Calibri"/>
                <w:sz w:val="28"/>
                <w:szCs w:val="28"/>
              </w:rPr>
              <w:t xml:space="preserve"> What I want to share this morning has been a process, reflecting before the Lord on different attitudes and needs we may all have, and what He has particularly underlined to me – and what is “the bottom line”</w:t>
            </w:r>
          </w:p>
          <w:p w:rsidR="00B42319" w:rsidRPr="008A7E33" w:rsidRDefault="00B42319" w:rsidP="00295B6F">
            <w:pPr>
              <w:widowControl w:val="0"/>
              <w:autoSpaceDE w:val="0"/>
              <w:autoSpaceDN w:val="0"/>
              <w:adjustRightInd w:val="0"/>
              <w:ind w:right="-432"/>
              <w:jc w:val="center"/>
              <w:rPr>
                <w:rFonts w:ascii="Calibri" w:hAnsi="Calibri" w:cs="Calibri"/>
                <w:b/>
                <w:sz w:val="28"/>
                <w:szCs w:val="28"/>
                <w:u w:val="single"/>
              </w:rPr>
            </w:pPr>
            <w:r w:rsidRPr="008A7E33">
              <w:rPr>
                <w:rFonts w:ascii="Calibri" w:hAnsi="Calibri" w:cs="Calibri"/>
                <w:b/>
                <w:sz w:val="28"/>
                <w:szCs w:val="28"/>
                <w:u w:val="single"/>
              </w:rPr>
              <w:t>The process</w:t>
            </w:r>
          </w:p>
          <w:p w:rsidR="00B42319" w:rsidRDefault="00B42319" w:rsidP="00295B6F">
            <w:pPr>
              <w:widowControl w:val="0"/>
              <w:numPr>
                <w:ilvl w:val="0"/>
                <w:numId w:val="1"/>
              </w:numPr>
              <w:tabs>
                <w:tab w:val="left" w:pos="220"/>
                <w:tab w:val="left" w:pos="720"/>
              </w:tabs>
              <w:autoSpaceDE w:val="0"/>
              <w:autoSpaceDN w:val="0"/>
              <w:adjustRightInd w:val="0"/>
              <w:ind w:hanging="720"/>
              <w:rPr>
                <w:rFonts w:ascii="Calibri" w:hAnsi="Calibri" w:cs="Calibri"/>
                <w:sz w:val="28"/>
                <w:szCs w:val="28"/>
              </w:rPr>
            </w:pPr>
            <w:r w:rsidRPr="00D36517">
              <w:rPr>
                <w:rFonts w:ascii="Calibri" w:hAnsi="Calibri" w:cs="Calibri"/>
                <w:sz w:val="28"/>
                <w:szCs w:val="28"/>
                <w:u w:val="single"/>
              </w:rPr>
              <w:t>Step One</w:t>
            </w:r>
            <w:r>
              <w:rPr>
                <w:rFonts w:ascii="Calibri" w:hAnsi="Calibri" w:cs="Calibri"/>
                <w:sz w:val="28"/>
                <w:szCs w:val="28"/>
              </w:rPr>
              <w:t xml:space="preserve"> </w:t>
            </w:r>
            <w:r w:rsidR="009F2CD6">
              <w:rPr>
                <w:rFonts w:ascii="Calibri" w:hAnsi="Calibri" w:cs="Calibri"/>
                <w:sz w:val="28"/>
                <w:szCs w:val="28"/>
              </w:rPr>
              <w:t xml:space="preserve"> - a little self audit about me own heart to people</w:t>
            </w:r>
          </w:p>
          <w:p w:rsidR="00B42319" w:rsidRDefault="009F2CD6" w:rsidP="00295B6F">
            <w:pPr>
              <w:widowControl w:val="0"/>
              <w:numPr>
                <w:ilvl w:val="0"/>
                <w:numId w:val="2"/>
              </w:numPr>
              <w:tabs>
                <w:tab w:val="left" w:pos="220"/>
                <w:tab w:val="left" w:pos="720"/>
              </w:tabs>
              <w:autoSpaceDE w:val="0"/>
              <w:autoSpaceDN w:val="0"/>
              <w:adjustRightInd w:val="0"/>
              <w:ind w:right="-432" w:hanging="720"/>
              <w:rPr>
                <w:rFonts w:ascii="Calibri" w:hAnsi="Calibri" w:cs="Calibri"/>
                <w:sz w:val="28"/>
                <w:szCs w:val="28"/>
              </w:rPr>
            </w:pPr>
            <w:r>
              <w:rPr>
                <w:rFonts w:ascii="Calibri" w:hAnsi="Calibri" w:cs="Calibri"/>
                <w:sz w:val="28"/>
                <w:szCs w:val="28"/>
              </w:rPr>
              <w:t>I c</w:t>
            </w:r>
            <w:r w:rsidR="00B42319">
              <w:rPr>
                <w:rFonts w:ascii="Calibri" w:hAnsi="Calibri" w:cs="Calibri"/>
                <w:sz w:val="28"/>
                <w:szCs w:val="28"/>
              </w:rPr>
              <w:t xml:space="preserve">ouldn't think of anyone I had not forgiven, or </w:t>
            </w:r>
            <w:r w:rsidR="00F04A10">
              <w:rPr>
                <w:rFonts w:ascii="Calibri" w:hAnsi="Calibri" w:cs="Calibri"/>
                <w:sz w:val="28"/>
                <w:szCs w:val="28"/>
              </w:rPr>
              <w:t xml:space="preserve">of </w:t>
            </w:r>
            <w:r w:rsidR="00B42319">
              <w:rPr>
                <w:rFonts w:ascii="Calibri" w:hAnsi="Calibri" w:cs="Calibri"/>
                <w:sz w:val="28"/>
                <w:szCs w:val="28"/>
              </w:rPr>
              <w:t>who</w:t>
            </w:r>
            <w:r w:rsidR="00F04A10">
              <w:rPr>
                <w:rFonts w:ascii="Calibri" w:hAnsi="Calibri" w:cs="Calibri"/>
                <w:sz w:val="28"/>
                <w:szCs w:val="28"/>
              </w:rPr>
              <w:t>m</w:t>
            </w:r>
            <w:r w:rsidR="00B42319">
              <w:rPr>
                <w:rFonts w:ascii="Calibri" w:hAnsi="Calibri" w:cs="Calibri"/>
                <w:sz w:val="28"/>
                <w:szCs w:val="28"/>
              </w:rPr>
              <w:t xml:space="preserve"> I could not say sincerely that I loved</w:t>
            </w:r>
            <w:r w:rsidR="00F04A10">
              <w:rPr>
                <w:rFonts w:ascii="Calibri" w:hAnsi="Calibri" w:cs="Calibri"/>
                <w:sz w:val="28"/>
                <w:szCs w:val="28"/>
              </w:rPr>
              <w:t xml:space="preserve"> them</w:t>
            </w:r>
            <w:r w:rsidR="00B42319">
              <w:rPr>
                <w:rFonts w:ascii="Calibri" w:hAnsi="Calibri" w:cs="Calibri"/>
                <w:sz w:val="28"/>
                <w:szCs w:val="28"/>
              </w:rPr>
              <w:t>.  Story over…… or was it?</w:t>
            </w:r>
          </w:p>
          <w:p w:rsidR="00B42319" w:rsidRDefault="00B42319" w:rsidP="00295B6F">
            <w:pPr>
              <w:widowControl w:val="0"/>
              <w:numPr>
                <w:ilvl w:val="0"/>
                <w:numId w:val="2"/>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8"/>
                <w:szCs w:val="28"/>
              </w:rPr>
              <w:t>But did I think of what they had done and hoped that they would be aware of their damage and repent?</w:t>
            </w:r>
          </w:p>
          <w:p w:rsidR="00B42319" w:rsidRDefault="00B42319" w:rsidP="00295B6F">
            <w:pPr>
              <w:widowControl w:val="0"/>
              <w:numPr>
                <w:ilvl w:val="0"/>
                <w:numId w:val="2"/>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8"/>
                <w:szCs w:val="28"/>
              </w:rPr>
              <w:t xml:space="preserve">Did I quietly hope that </w:t>
            </w:r>
            <w:r w:rsidR="00F04A10">
              <w:rPr>
                <w:rFonts w:ascii="Calibri" w:hAnsi="Calibri" w:cs="Calibri"/>
                <w:sz w:val="28"/>
                <w:szCs w:val="28"/>
              </w:rPr>
              <w:t>other</w:t>
            </w:r>
            <w:r>
              <w:rPr>
                <w:rFonts w:ascii="Calibri" w:hAnsi="Calibri" w:cs="Calibri"/>
                <w:sz w:val="28"/>
                <w:szCs w:val="28"/>
              </w:rPr>
              <w:t xml:space="preserve"> people would get some discernment and stop worshipping them as ultimate saints? For their own good of course</w:t>
            </w:r>
            <w:r w:rsidR="00F04A10">
              <w:rPr>
                <w:rFonts w:ascii="Calibri" w:hAnsi="Calibri" w:cs="Calibri"/>
                <w:sz w:val="28"/>
                <w:szCs w:val="28"/>
              </w:rPr>
              <w:t>!!</w:t>
            </w:r>
          </w:p>
          <w:p w:rsidR="00B42319" w:rsidRDefault="00B42319" w:rsidP="00295B6F">
            <w:pPr>
              <w:widowControl w:val="0"/>
              <w:numPr>
                <w:ilvl w:val="0"/>
                <w:numId w:val="2"/>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8"/>
                <w:szCs w:val="28"/>
              </w:rPr>
              <w:t>Did I reckon that God would have to bless them in a tough love kind of way</w:t>
            </w:r>
            <w:r w:rsidR="00B01FFE">
              <w:rPr>
                <w:rFonts w:ascii="Calibri" w:hAnsi="Calibri" w:cs="Calibri"/>
                <w:sz w:val="28"/>
                <w:szCs w:val="28"/>
              </w:rPr>
              <w:t>, to get them sorted out?!</w:t>
            </w:r>
          </w:p>
          <w:p w:rsidR="00B42319" w:rsidRPr="008A7E33" w:rsidRDefault="00B42319" w:rsidP="00295B6F">
            <w:pPr>
              <w:widowControl w:val="0"/>
              <w:numPr>
                <w:ilvl w:val="0"/>
                <w:numId w:val="2"/>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8"/>
                <w:szCs w:val="28"/>
              </w:rPr>
              <w:t xml:space="preserve">Was I longing for the Lord to honour them, bless them, shower on them all His lavish goodness, </w:t>
            </w:r>
            <w:r w:rsidR="00B01FFE">
              <w:rPr>
                <w:rFonts w:ascii="Calibri" w:hAnsi="Calibri" w:cs="Calibri"/>
                <w:sz w:val="28"/>
                <w:szCs w:val="28"/>
              </w:rPr>
              <w:t>so</w:t>
            </w:r>
            <w:r>
              <w:rPr>
                <w:rFonts w:ascii="Calibri" w:hAnsi="Calibri" w:cs="Calibri"/>
                <w:sz w:val="28"/>
                <w:szCs w:val="28"/>
              </w:rPr>
              <w:t xml:space="preserve"> </w:t>
            </w:r>
            <w:r w:rsidR="00F04A10">
              <w:rPr>
                <w:rFonts w:ascii="Calibri" w:hAnsi="Calibri" w:cs="Calibri"/>
                <w:sz w:val="28"/>
                <w:szCs w:val="28"/>
              </w:rPr>
              <w:t xml:space="preserve">that </w:t>
            </w:r>
            <w:r>
              <w:rPr>
                <w:rFonts w:ascii="Calibri" w:hAnsi="Calibri" w:cs="Calibri"/>
                <w:sz w:val="28"/>
                <w:szCs w:val="28"/>
              </w:rPr>
              <w:t xml:space="preserve">past faults </w:t>
            </w:r>
            <w:r w:rsidR="00F04A10">
              <w:rPr>
                <w:rFonts w:ascii="Calibri" w:hAnsi="Calibri" w:cs="Calibri"/>
                <w:sz w:val="28"/>
                <w:szCs w:val="28"/>
              </w:rPr>
              <w:t>would</w:t>
            </w:r>
            <w:r>
              <w:rPr>
                <w:rFonts w:ascii="Calibri" w:hAnsi="Calibri" w:cs="Calibri"/>
                <w:sz w:val="28"/>
                <w:szCs w:val="28"/>
              </w:rPr>
              <w:t xml:space="preserve"> be forgotten and dropped into the sea</w:t>
            </w:r>
            <w:r w:rsidR="00B01FFE">
              <w:rPr>
                <w:rFonts w:ascii="Calibri" w:hAnsi="Calibri" w:cs="Calibri"/>
                <w:sz w:val="28"/>
                <w:szCs w:val="28"/>
              </w:rPr>
              <w:t>? F</w:t>
            </w:r>
            <w:r>
              <w:rPr>
                <w:rFonts w:ascii="Calibri" w:hAnsi="Calibri" w:cs="Calibri"/>
                <w:sz w:val="28"/>
                <w:szCs w:val="28"/>
              </w:rPr>
              <w:t>orget the salutary lessons I had hoped they would learn</w:t>
            </w:r>
            <w:r w:rsidR="00B01FFE">
              <w:rPr>
                <w:rFonts w:ascii="Calibri" w:hAnsi="Calibri" w:cs="Calibri"/>
                <w:sz w:val="28"/>
                <w:szCs w:val="28"/>
              </w:rPr>
              <w:t>!</w:t>
            </w:r>
          </w:p>
          <w:p w:rsidR="00B42319" w:rsidRDefault="00B42319" w:rsidP="00295B6F">
            <w:pPr>
              <w:widowControl w:val="0"/>
              <w:tabs>
                <w:tab w:val="left" w:pos="940"/>
                <w:tab w:val="left" w:pos="1440"/>
              </w:tabs>
              <w:autoSpaceDE w:val="0"/>
              <w:autoSpaceDN w:val="0"/>
              <w:adjustRightInd w:val="0"/>
              <w:rPr>
                <w:rFonts w:ascii="Calibri" w:hAnsi="Calibri" w:cs="Calibri"/>
                <w:sz w:val="28"/>
                <w:szCs w:val="28"/>
              </w:rPr>
            </w:pPr>
          </w:p>
          <w:p w:rsidR="00B42319" w:rsidRPr="00D36517" w:rsidRDefault="00B42319" w:rsidP="00295B6F">
            <w:pPr>
              <w:widowControl w:val="0"/>
              <w:tabs>
                <w:tab w:val="left" w:pos="940"/>
                <w:tab w:val="left" w:pos="1440"/>
              </w:tabs>
              <w:autoSpaceDE w:val="0"/>
              <w:autoSpaceDN w:val="0"/>
              <w:adjustRightInd w:val="0"/>
              <w:rPr>
                <w:rFonts w:ascii="Calibri" w:hAnsi="Calibri" w:cs="Calibri"/>
                <w:b/>
                <w:sz w:val="28"/>
                <w:szCs w:val="28"/>
              </w:rPr>
            </w:pPr>
            <w:r w:rsidRPr="00D36517">
              <w:rPr>
                <w:rFonts w:ascii="Calibri" w:hAnsi="Calibri" w:cs="Calibri"/>
                <w:b/>
                <w:sz w:val="28"/>
                <w:szCs w:val="28"/>
              </w:rPr>
              <w:t xml:space="preserve">What is full forgiveness?  To loose, to loose away, to let go, to send away, to be gracious, to remit – </w:t>
            </w:r>
            <w:r w:rsidR="00B01FFE">
              <w:rPr>
                <w:rFonts w:ascii="Calibri" w:hAnsi="Calibri" w:cs="Calibri"/>
                <w:b/>
                <w:sz w:val="28"/>
                <w:szCs w:val="28"/>
              </w:rPr>
              <w:t xml:space="preserve">to </w:t>
            </w:r>
            <w:r w:rsidRPr="00D36517">
              <w:rPr>
                <w:rFonts w:ascii="Calibri" w:hAnsi="Calibri" w:cs="Calibri"/>
                <w:b/>
                <w:sz w:val="28"/>
                <w:szCs w:val="28"/>
              </w:rPr>
              <w:t>hold no record</w:t>
            </w:r>
          </w:p>
          <w:p w:rsidR="00B42319" w:rsidRDefault="00B42319" w:rsidP="00295B6F">
            <w:pPr>
              <w:widowControl w:val="0"/>
              <w:autoSpaceDE w:val="0"/>
              <w:autoSpaceDN w:val="0"/>
              <w:adjustRightInd w:val="0"/>
              <w:rPr>
                <w:rFonts w:ascii="Calibri" w:hAnsi="Calibri" w:cs="Calibri"/>
                <w:sz w:val="28"/>
                <w:szCs w:val="28"/>
              </w:rPr>
            </w:pPr>
          </w:p>
          <w:p w:rsidR="00B42319" w:rsidRDefault="00B42319" w:rsidP="00295B6F">
            <w:pPr>
              <w:widowControl w:val="0"/>
              <w:autoSpaceDE w:val="0"/>
              <w:autoSpaceDN w:val="0"/>
              <w:adjustRightInd w:val="0"/>
              <w:rPr>
                <w:rFonts w:ascii="Calibri" w:hAnsi="Calibri" w:cs="Calibri"/>
                <w:sz w:val="28"/>
                <w:szCs w:val="28"/>
              </w:rPr>
            </w:pPr>
          </w:p>
          <w:p w:rsidR="00B42319" w:rsidRDefault="00B42319" w:rsidP="00295B6F">
            <w:pPr>
              <w:widowControl w:val="0"/>
              <w:autoSpaceDE w:val="0"/>
              <w:autoSpaceDN w:val="0"/>
              <w:adjustRightInd w:val="0"/>
              <w:rPr>
                <w:rFonts w:ascii="Calibri" w:hAnsi="Calibri" w:cs="Calibri"/>
                <w:sz w:val="28"/>
                <w:szCs w:val="28"/>
              </w:rPr>
            </w:pPr>
            <w:r>
              <w:rPr>
                <w:rFonts w:ascii="Calibri" w:hAnsi="Calibri" w:cs="Calibri"/>
                <w:sz w:val="28"/>
                <w:szCs w:val="28"/>
              </w:rPr>
              <w:t xml:space="preserve">2. </w:t>
            </w:r>
            <w:r w:rsidRPr="00B01FFE">
              <w:rPr>
                <w:rFonts w:ascii="Calibri" w:hAnsi="Calibri" w:cs="Calibri"/>
                <w:sz w:val="28"/>
                <w:szCs w:val="28"/>
                <w:u w:val="single"/>
              </w:rPr>
              <w:t>Step Two</w:t>
            </w:r>
            <w:r>
              <w:rPr>
                <w:rFonts w:ascii="Calibri" w:hAnsi="Calibri" w:cs="Calibri"/>
                <w:sz w:val="28"/>
                <w:szCs w:val="28"/>
              </w:rPr>
              <w:t xml:space="preserve"> – “ I can’t forgive myself”</w:t>
            </w:r>
          </w:p>
          <w:p w:rsidR="00B42319" w:rsidRDefault="00B01FFE" w:rsidP="00295B6F">
            <w:pPr>
              <w:widowControl w:val="0"/>
              <w:autoSpaceDE w:val="0"/>
              <w:autoSpaceDN w:val="0"/>
              <w:adjustRightInd w:val="0"/>
              <w:rPr>
                <w:rFonts w:ascii="Calibri" w:hAnsi="Calibri" w:cs="Calibri"/>
                <w:sz w:val="28"/>
                <w:szCs w:val="28"/>
              </w:rPr>
            </w:pPr>
            <w:r>
              <w:rPr>
                <w:rFonts w:ascii="Calibri" w:hAnsi="Calibri" w:cs="Calibri"/>
                <w:sz w:val="28"/>
                <w:szCs w:val="28"/>
              </w:rPr>
              <w:t>This phrase - a</w:t>
            </w:r>
            <w:r w:rsidR="00B42319">
              <w:rPr>
                <w:rFonts w:ascii="Calibri" w:hAnsi="Calibri" w:cs="Calibri"/>
                <w:sz w:val="28"/>
                <w:szCs w:val="28"/>
              </w:rPr>
              <w:t xml:space="preserve"> topic heading </w:t>
            </w:r>
            <w:r>
              <w:rPr>
                <w:rFonts w:ascii="Calibri" w:hAnsi="Calibri" w:cs="Calibri"/>
                <w:sz w:val="28"/>
                <w:szCs w:val="28"/>
              </w:rPr>
              <w:t xml:space="preserve">in the book – is </w:t>
            </w:r>
            <w:r w:rsidR="00853ADD">
              <w:rPr>
                <w:rFonts w:ascii="Calibri" w:hAnsi="Calibri" w:cs="Calibri"/>
                <w:sz w:val="28"/>
                <w:szCs w:val="28"/>
              </w:rPr>
              <w:t>to my mind verging on offensive</w:t>
            </w:r>
            <w:r w:rsidR="00B42319">
              <w:rPr>
                <w:rFonts w:ascii="Calibri" w:hAnsi="Calibri" w:cs="Calibri"/>
                <w:sz w:val="28"/>
                <w:szCs w:val="28"/>
              </w:rPr>
              <w:t>.  </w:t>
            </w:r>
          </w:p>
          <w:p w:rsidR="00B42319" w:rsidRDefault="00B42319" w:rsidP="00295B6F">
            <w:pPr>
              <w:widowControl w:val="0"/>
              <w:tabs>
                <w:tab w:val="left" w:pos="220"/>
                <w:tab w:val="left" w:pos="720"/>
              </w:tabs>
              <w:autoSpaceDE w:val="0"/>
              <w:autoSpaceDN w:val="0"/>
              <w:adjustRightInd w:val="0"/>
              <w:rPr>
                <w:rFonts w:ascii="Calibri" w:hAnsi="Calibri" w:cs="Calibri"/>
                <w:sz w:val="28"/>
                <w:szCs w:val="28"/>
              </w:rPr>
            </w:pPr>
            <w:r>
              <w:rPr>
                <w:rFonts w:ascii="Calibri" w:hAnsi="Calibri" w:cs="Calibri"/>
                <w:sz w:val="28"/>
                <w:szCs w:val="28"/>
              </w:rPr>
              <w:t>Be patient with me as I try to explain my reactions</w:t>
            </w:r>
            <w:r w:rsidR="00853ADD">
              <w:rPr>
                <w:rFonts w:ascii="Calibri" w:hAnsi="Calibri" w:cs="Calibri"/>
                <w:sz w:val="28"/>
                <w:szCs w:val="28"/>
              </w:rPr>
              <w:t xml:space="preserve">. To say I know God forgives me, but I can't forgive myself sounds like blasphemy to me. What, God can swallow sin, but my standards are higher? So I had to get quiet and asked the Lord to show </w:t>
            </w:r>
            <w:r w:rsidR="00853ADD">
              <w:rPr>
                <w:rFonts w:ascii="Calibri" w:hAnsi="Calibri" w:cs="Calibri"/>
                <w:sz w:val="28"/>
                <w:szCs w:val="28"/>
              </w:rPr>
              <w:lastRenderedPageBreak/>
              <w:t>me what people might be meaning to express by that phrase and “</w:t>
            </w:r>
            <w:r>
              <w:rPr>
                <w:rFonts w:ascii="Calibri" w:hAnsi="Calibri" w:cs="Calibri"/>
                <w:sz w:val="28"/>
                <w:szCs w:val="28"/>
              </w:rPr>
              <w:t>unpack it</w:t>
            </w:r>
            <w:r w:rsidR="00853ADD">
              <w:rPr>
                <w:rFonts w:ascii="Calibri" w:hAnsi="Calibri" w:cs="Calibri"/>
                <w:sz w:val="28"/>
                <w:szCs w:val="28"/>
              </w:rPr>
              <w:t>”</w:t>
            </w:r>
            <w:r>
              <w:rPr>
                <w:rFonts w:ascii="Calibri" w:hAnsi="Calibri" w:cs="Calibri"/>
                <w:sz w:val="28"/>
                <w:szCs w:val="28"/>
              </w:rPr>
              <w:t>, as they say!</w:t>
            </w:r>
            <w:r w:rsidR="00F04A10">
              <w:rPr>
                <w:rFonts w:ascii="Calibri" w:hAnsi="Calibri" w:cs="Calibri"/>
                <w:sz w:val="28"/>
                <w:szCs w:val="28"/>
              </w:rPr>
              <w:t xml:space="preserve"> </w:t>
            </w:r>
          </w:p>
          <w:p w:rsidR="00B42319" w:rsidRPr="00853ADD" w:rsidRDefault="00853ADD" w:rsidP="00295B6F">
            <w:pPr>
              <w:widowControl w:val="0"/>
              <w:tabs>
                <w:tab w:val="left" w:pos="220"/>
                <w:tab w:val="left" w:pos="720"/>
              </w:tabs>
              <w:autoSpaceDE w:val="0"/>
              <w:autoSpaceDN w:val="0"/>
              <w:adjustRightInd w:val="0"/>
              <w:rPr>
                <w:rFonts w:ascii="Calibri" w:hAnsi="Calibri" w:cs="Calibri"/>
                <w:szCs w:val="28"/>
              </w:rPr>
            </w:pPr>
            <w:r>
              <w:rPr>
                <w:rFonts w:ascii="Calibri" w:hAnsi="Calibri" w:cs="Calibri"/>
                <w:sz w:val="28"/>
                <w:szCs w:val="28"/>
              </w:rPr>
              <w:t>(</w:t>
            </w:r>
            <w:r w:rsidRPr="00853ADD">
              <w:rPr>
                <w:rFonts w:ascii="Calibri" w:hAnsi="Calibri" w:cs="Calibri"/>
                <w:szCs w:val="28"/>
              </w:rPr>
              <w:t>PS It does matter what words we use, - you shape your thinking by them, and the thinking of others.)</w:t>
            </w:r>
          </w:p>
          <w:p w:rsidR="00F04A10" w:rsidRDefault="00F04A10" w:rsidP="00F04A10">
            <w:pPr>
              <w:widowControl w:val="0"/>
              <w:tabs>
                <w:tab w:val="left" w:pos="220"/>
                <w:tab w:val="left" w:pos="720"/>
              </w:tabs>
              <w:autoSpaceDE w:val="0"/>
              <w:autoSpaceDN w:val="0"/>
              <w:adjustRightInd w:val="0"/>
              <w:rPr>
                <w:rFonts w:ascii="Calibri" w:hAnsi="Calibri" w:cs="Calibri"/>
                <w:sz w:val="28"/>
                <w:szCs w:val="28"/>
              </w:rPr>
            </w:pPr>
          </w:p>
          <w:p w:rsidR="00F04A10" w:rsidRDefault="00F04A10" w:rsidP="00F04A10">
            <w:pPr>
              <w:widowControl w:val="0"/>
              <w:tabs>
                <w:tab w:val="left" w:pos="220"/>
                <w:tab w:val="left" w:pos="720"/>
              </w:tabs>
              <w:autoSpaceDE w:val="0"/>
              <w:autoSpaceDN w:val="0"/>
              <w:adjustRightInd w:val="0"/>
              <w:rPr>
                <w:rFonts w:ascii="Calibri" w:hAnsi="Calibri" w:cs="Calibri"/>
                <w:sz w:val="28"/>
                <w:szCs w:val="28"/>
              </w:rPr>
            </w:pPr>
            <w:r>
              <w:rPr>
                <w:rFonts w:ascii="Calibri" w:hAnsi="Calibri" w:cs="Calibri"/>
                <w:sz w:val="28"/>
                <w:szCs w:val="28"/>
              </w:rPr>
              <w:t>Perhaps some of the following are the thoughts of people’s hearts when they say they can’t forgive themselves:</w:t>
            </w:r>
          </w:p>
          <w:p w:rsidR="00B42319" w:rsidRPr="00F04A10" w:rsidRDefault="00B42319" w:rsidP="00F04A10">
            <w:pPr>
              <w:pStyle w:val="ListParagraph"/>
              <w:widowControl w:val="0"/>
              <w:numPr>
                <w:ilvl w:val="0"/>
                <w:numId w:val="5"/>
              </w:numPr>
              <w:tabs>
                <w:tab w:val="left" w:pos="220"/>
                <w:tab w:val="left" w:pos="720"/>
              </w:tabs>
              <w:autoSpaceDE w:val="0"/>
              <w:autoSpaceDN w:val="0"/>
              <w:adjustRightInd w:val="0"/>
              <w:rPr>
                <w:rFonts w:ascii="Calibri" w:hAnsi="Calibri" w:cs="Calibri"/>
                <w:sz w:val="28"/>
                <w:szCs w:val="28"/>
              </w:rPr>
            </w:pPr>
            <w:r w:rsidRPr="00F04A10">
              <w:rPr>
                <w:rFonts w:ascii="Calibri" w:hAnsi="Calibri" w:cs="Calibri"/>
                <w:sz w:val="28"/>
                <w:szCs w:val="28"/>
              </w:rPr>
              <w:t xml:space="preserve">I know that the gospel says that God forgives sin, but what I am or </w:t>
            </w:r>
            <w:r w:rsidR="00F04A10" w:rsidRPr="00F04A10">
              <w:rPr>
                <w:rFonts w:ascii="Calibri" w:hAnsi="Calibri" w:cs="Calibri"/>
                <w:sz w:val="28"/>
                <w:szCs w:val="28"/>
              </w:rPr>
              <w:t>have done</w:t>
            </w:r>
            <w:r w:rsidRPr="00F04A10">
              <w:rPr>
                <w:rFonts w:ascii="Calibri" w:hAnsi="Calibri" w:cs="Calibri"/>
                <w:sz w:val="28"/>
                <w:szCs w:val="28"/>
              </w:rPr>
              <w:t xml:space="preserve"> just sticks in my throat </w:t>
            </w:r>
          </w:p>
          <w:p w:rsidR="00B42319" w:rsidRPr="008A7E33" w:rsidRDefault="00B42319" w:rsidP="00295B6F">
            <w:pPr>
              <w:widowControl w:val="0"/>
              <w:numPr>
                <w:ilvl w:val="0"/>
                <w:numId w:val="3"/>
              </w:numPr>
              <w:tabs>
                <w:tab w:val="left" w:pos="220"/>
                <w:tab w:val="left" w:pos="720"/>
              </w:tabs>
              <w:autoSpaceDE w:val="0"/>
              <w:autoSpaceDN w:val="0"/>
              <w:adjustRightInd w:val="0"/>
              <w:ind w:hanging="720"/>
              <w:rPr>
                <w:rFonts w:ascii="Calibri" w:hAnsi="Calibri" w:cs="Calibri"/>
                <w:b/>
                <w:sz w:val="28"/>
                <w:szCs w:val="28"/>
              </w:rPr>
            </w:pPr>
            <w:r w:rsidRPr="008A7E33">
              <w:rPr>
                <w:rFonts w:ascii="Calibri" w:hAnsi="Calibri" w:cs="Calibri"/>
                <w:b/>
                <w:sz w:val="28"/>
                <w:szCs w:val="28"/>
              </w:rPr>
              <w:t>Or</w:t>
            </w:r>
            <w:r>
              <w:rPr>
                <w:rFonts w:ascii="Calibri" w:hAnsi="Calibri" w:cs="Calibri"/>
                <w:b/>
                <w:sz w:val="28"/>
                <w:szCs w:val="28"/>
              </w:rPr>
              <w:t>……</w:t>
            </w:r>
            <w:r w:rsidR="00F04A10">
              <w:rPr>
                <w:rFonts w:ascii="Calibri" w:hAnsi="Calibri" w:cs="Calibri"/>
                <w:b/>
                <w:sz w:val="28"/>
                <w:szCs w:val="28"/>
              </w:rPr>
              <w:t>.</w:t>
            </w:r>
            <w:r w:rsidR="00F04A10">
              <w:rPr>
                <w:rFonts w:ascii="Calibri" w:hAnsi="Calibri" w:cs="Calibri"/>
                <w:sz w:val="28"/>
                <w:szCs w:val="28"/>
              </w:rPr>
              <w:t xml:space="preserve"> I</w:t>
            </w:r>
            <w:r>
              <w:rPr>
                <w:rFonts w:ascii="Calibri" w:hAnsi="Calibri" w:cs="Calibri"/>
                <w:sz w:val="28"/>
                <w:szCs w:val="28"/>
              </w:rPr>
              <w:t xml:space="preserve"> expected better of myself,</w:t>
            </w:r>
            <w:r w:rsidRPr="008A7E33">
              <w:rPr>
                <w:rFonts w:ascii="Calibri" w:hAnsi="Calibri" w:cs="Calibri"/>
                <w:sz w:val="28"/>
                <w:szCs w:val="28"/>
              </w:rPr>
              <w:t xml:space="preserve"> am disappointed in me</w:t>
            </w:r>
            <w:r>
              <w:rPr>
                <w:rFonts w:ascii="Calibri" w:hAnsi="Calibri" w:cs="Calibri"/>
                <w:sz w:val="28"/>
                <w:szCs w:val="28"/>
              </w:rPr>
              <w:t>,</w:t>
            </w:r>
            <w:r w:rsidRPr="008A7E33">
              <w:rPr>
                <w:rFonts w:ascii="Calibri" w:hAnsi="Calibri" w:cs="Calibri"/>
                <w:sz w:val="28"/>
                <w:szCs w:val="28"/>
              </w:rPr>
              <w:t xml:space="preserve"> ashamed of myself   </w:t>
            </w:r>
          </w:p>
          <w:p w:rsidR="00B42319" w:rsidRPr="008A7E33" w:rsidRDefault="00B42319" w:rsidP="00295B6F">
            <w:pPr>
              <w:widowControl w:val="0"/>
              <w:numPr>
                <w:ilvl w:val="0"/>
                <w:numId w:val="3"/>
              </w:numPr>
              <w:tabs>
                <w:tab w:val="left" w:pos="220"/>
                <w:tab w:val="left" w:pos="720"/>
              </w:tabs>
              <w:autoSpaceDE w:val="0"/>
              <w:autoSpaceDN w:val="0"/>
              <w:adjustRightInd w:val="0"/>
              <w:ind w:hanging="720"/>
              <w:rPr>
                <w:rFonts w:ascii="Calibri" w:hAnsi="Calibri" w:cs="Calibri"/>
                <w:b/>
                <w:sz w:val="28"/>
                <w:szCs w:val="28"/>
              </w:rPr>
            </w:pPr>
            <w:r>
              <w:rPr>
                <w:rFonts w:ascii="Calibri" w:hAnsi="Calibri" w:cs="Calibri"/>
                <w:b/>
                <w:sz w:val="28"/>
                <w:szCs w:val="28"/>
              </w:rPr>
              <w:t>Or</w:t>
            </w:r>
            <w:r>
              <w:rPr>
                <w:rFonts w:ascii="Calibri" w:hAnsi="Calibri" w:cs="Calibri"/>
                <w:sz w:val="28"/>
                <w:szCs w:val="28"/>
              </w:rPr>
              <w:t>……maybe</w:t>
            </w:r>
            <w:r>
              <w:rPr>
                <w:rFonts w:ascii="Calibri" w:hAnsi="Calibri" w:cs="Calibri"/>
                <w:b/>
                <w:sz w:val="28"/>
                <w:szCs w:val="28"/>
              </w:rPr>
              <w:t xml:space="preserve"> </w:t>
            </w:r>
            <w:r w:rsidRPr="008A7E33">
              <w:rPr>
                <w:rFonts w:ascii="Calibri" w:hAnsi="Calibri" w:cs="Calibri"/>
                <w:sz w:val="28"/>
                <w:szCs w:val="28"/>
              </w:rPr>
              <w:t xml:space="preserve">it is the cry of having my sin still with me, I haven't had anything loosed from me, or have not received forgiveness </w:t>
            </w:r>
          </w:p>
          <w:p w:rsidR="00B42319" w:rsidRDefault="00B42319" w:rsidP="00295B6F">
            <w:pPr>
              <w:widowControl w:val="0"/>
              <w:autoSpaceDE w:val="0"/>
              <w:autoSpaceDN w:val="0"/>
              <w:adjustRightInd w:val="0"/>
              <w:rPr>
                <w:rFonts w:ascii="Calibri" w:hAnsi="Calibri" w:cs="Calibri"/>
                <w:sz w:val="28"/>
                <w:szCs w:val="28"/>
              </w:rPr>
            </w:pPr>
          </w:p>
          <w:p w:rsidR="00B42319" w:rsidRPr="00317BFE" w:rsidRDefault="00853ADD" w:rsidP="00295B6F">
            <w:pPr>
              <w:widowControl w:val="0"/>
              <w:autoSpaceDE w:val="0"/>
              <w:autoSpaceDN w:val="0"/>
              <w:adjustRightInd w:val="0"/>
              <w:rPr>
                <w:rFonts w:ascii="Calibri" w:hAnsi="Calibri" w:cs="Calibri"/>
                <w:b/>
                <w:sz w:val="28"/>
                <w:szCs w:val="28"/>
                <w:u w:val="single"/>
              </w:rPr>
            </w:pPr>
            <w:r>
              <w:rPr>
                <w:rFonts w:ascii="Calibri" w:hAnsi="Calibri" w:cs="Calibri"/>
                <w:b/>
                <w:sz w:val="28"/>
                <w:szCs w:val="28"/>
                <w:u w:val="single"/>
              </w:rPr>
              <w:t xml:space="preserve">3. Step 3 - </w:t>
            </w:r>
            <w:r w:rsidR="00B42319" w:rsidRPr="00317BFE">
              <w:rPr>
                <w:rFonts w:ascii="Calibri" w:hAnsi="Calibri" w:cs="Calibri"/>
                <w:b/>
                <w:sz w:val="28"/>
                <w:szCs w:val="28"/>
                <w:u w:val="single"/>
              </w:rPr>
              <w:t>HOW DOES GOD FORGIVE US?</w:t>
            </w:r>
          </w:p>
          <w:p w:rsidR="00B42319" w:rsidRDefault="00445410" w:rsidP="00295B6F">
            <w:pPr>
              <w:widowControl w:val="0"/>
              <w:autoSpaceDE w:val="0"/>
              <w:autoSpaceDN w:val="0"/>
              <w:adjustRightInd w:val="0"/>
              <w:rPr>
                <w:rFonts w:ascii="Calibri" w:hAnsi="Calibri" w:cs="Calibri"/>
                <w:sz w:val="28"/>
                <w:szCs w:val="28"/>
              </w:rPr>
            </w:pPr>
            <w:r>
              <w:rPr>
                <w:rFonts w:ascii="Calibri" w:hAnsi="Calibri" w:cs="Calibri"/>
                <w:sz w:val="28"/>
                <w:szCs w:val="28"/>
              </w:rPr>
              <w:t>Let’s look at the basis of forgiveness  - from what God says of it. So first:</w:t>
            </w:r>
          </w:p>
          <w:p w:rsidR="00F04A10" w:rsidRPr="00F04A10" w:rsidRDefault="00B42319" w:rsidP="00F04A10">
            <w:pPr>
              <w:pStyle w:val="ListParagraph"/>
              <w:widowControl w:val="0"/>
              <w:numPr>
                <w:ilvl w:val="0"/>
                <w:numId w:val="5"/>
              </w:numPr>
              <w:autoSpaceDE w:val="0"/>
              <w:autoSpaceDN w:val="0"/>
              <w:adjustRightInd w:val="0"/>
              <w:rPr>
                <w:rFonts w:ascii="Calibri" w:hAnsi="Calibri" w:cs="Calibri"/>
                <w:sz w:val="28"/>
                <w:szCs w:val="28"/>
              </w:rPr>
            </w:pPr>
            <w:r w:rsidRPr="00F04A10">
              <w:rPr>
                <w:rFonts w:ascii="Calibri" w:hAnsi="Calibri" w:cs="Calibri"/>
                <w:sz w:val="28"/>
                <w:szCs w:val="28"/>
              </w:rPr>
              <w:t xml:space="preserve">Just think of all the things that you find it hard to forgive others for – just demeaning you in public? For pushing in front of you in a queue? For lying about you and getting you into trouble, </w:t>
            </w:r>
            <w:r w:rsidR="00F04A10" w:rsidRPr="00F04A10">
              <w:rPr>
                <w:rFonts w:ascii="Calibri" w:hAnsi="Calibri" w:cs="Calibri"/>
                <w:sz w:val="28"/>
                <w:szCs w:val="28"/>
              </w:rPr>
              <w:t>abusing someone in your family, for murdering a child?</w:t>
            </w:r>
            <w:r w:rsidRPr="00F04A10">
              <w:rPr>
                <w:rFonts w:ascii="Calibri" w:hAnsi="Calibri" w:cs="Calibri"/>
                <w:sz w:val="28"/>
                <w:szCs w:val="28"/>
              </w:rPr>
              <w:t xml:space="preserve"> </w:t>
            </w:r>
          </w:p>
          <w:p w:rsidR="00F04A10" w:rsidRPr="00F04A10" w:rsidRDefault="00B42319" w:rsidP="00F04A10">
            <w:pPr>
              <w:pStyle w:val="ListParagraph"/>
              <w:widowControl w:val="0"/>
              <w:numPr>
                <w:ilvl w:val="0"/>
                <w:numId w:val="5"/>
              </w:numPr>
              <w:autoSpaceDE w:val="0"/>
              <w:autoSpaceDN w:val="0"/>
              <w:adjustRightInd w:val="0"/>
              <w:rPr>
                <w:rFonts w:ascii="Calibri" w:hAnsi="Calibri" w:cs="Calibri"/>
                <w:sz w:val="28"/>
                <w:szCs w:val="28"/>
              </w:rPr>
            </w:pPr>
            <w:r w:rsidRPr="00F04A10">
              <w:rPr>
                <w:rFonts w:ascii="Calibri" w:hAnsi="Calibri" w:cs="Calibri"/>
                <w:sz w:val="28"/>
                <w:szCs w:val="28"/>
              </w:rPr>
              <w:t xml:space="preserve">Now think about the things you have done, which you don’t feel quite free of, maybe a secret sin which disturbs you in your gut, a selfish act which you know damaged someone irrevocably.  </w:t>
            </w:r>
          </w:p>
          <w:p w:rsidR="00F04A10" w:rsidRPr="00F04A10" w:rsidRDefault="00B42319" w:rsidP="00F04A10">
            <w:pPr>
              <w:pStyle w:val="ListParagraph"/>
              <w:widowControl w:val="0"/>
              <w:numPr>
                <w:ilvl w:val="0"/>
                <w:numId w:val="5"/>
              </w:numPr>
              <w:autoSpaceDE w:val="0"/>
              <w:autoSpaceDN w:val="0"/>
              <w:adjustRightInd w:val="0"/>
              <w:rPr>
                <w:rFonts w:ascii="Calibri" w:hAnsi="Calibri" w:cs="Calibri"/>
                <w:sz w:val="28"/>
                <w:szCs w:val="28"/>
              </w:rPr>
            </w:pPr>
            <w:r w:rsidRPr="00F04A10">
              <w:rPr>
                <w:rFonts w:ascii="Calibri" w:hAnsi="Calibri" w:cs="Calibri"/>
                <w:sz w:val="28"/>
                <w:szCs w:val="28"/>
              </w:rPr>
              <w:t xml:space="preserve">Think of the brutal state murders, corruption, </w:t>
            </w:r>
            <w:r w:rsidR="00F04A10">
              <w:rPr>
                <w:rFonts w:ascii="Calibri" w:hAnsi="Calibri" w:cs="Calibri"/>
                <w:sz w:val="28"/>
                <w:szCs w:val="28"/>
              </w:rPr>
              <w:t xml:space="preserve">and </w:t>
            </w:r>
            <w:r w:rsidRPr="00F04A10">
              <w:rPr>
                <w:rFonts w:ascii="Calibri" w:hAnsi="Calibri" w:cs="Calibri"/>
                <w:sz w:val="28"/>
                <w:szCs w:val="28"/>
              </w:rPr>
              <w:t xml:space="preserve">injustice.  </w:t>
            </w:r>
          </w:p>
          <w:p w:rsidR="00B42319" w:rsidRDefault="00B42319" w:rsidP="00295B6F">
            <w:pPr>
              <w:widowControl w:val="0"/>
              <w:autoSpaceDE w:val="0"/>
              <w:autoSpaceDN w:val="0"/>
              <w:adjustRightInd w:val="0"/>
              <w:rPr>
                <w:rFonts w:ascii="Calibri" w:hAnsi="Calibri" w:cs="Calibri"/>
                <w:sz w:val="28"/>
                <w:szCs w:val="28"/>
              </w:rPr>
            </w:pPr>
            <w:r>
              <w:rPr>
                <w:rFonts w:ascii="Calibri" w:hAnsi="Calibri" w:cs="Calibri"/>
                <w:sz w:val="28"/>
                <w:szCs w:val="28"/>
              </w:rPr>
              <w:t>Now read Isaiah 53:6</w:t>
            </w:r>
          </w:p>
          <w:p w:rsidR="00B42319" w:rsidRPr="00F04A10" w:rsidRDefault="00F04A10" w:rsidP="00295B6F">
            <w:pPr>
              <w:widowControl w:val="0"/>
              <w:autoSpaceDE w:val="0"/>
              <w:autoSpaceDN w:val="0"/>
              <w:adjustRightInd w:val="0"/>
              <w:rPr>
                <w:rFonts w:ascii="Calibri" w:hAnsi="Calibri" w:cs="Calibri"/>
                <w:color w:val="FF0000"/>
                <w:sz w:val="28"/>
                <w:szCs w:val="28"/>
              </w:rPr>
            </w:pPr>
            <w:r w:rsidRPr="00F04A10">
              <w:rPr>
                <w:rFonts w:ascii="Calibri" w:hAnsi="Calibri" w:cs="Calibri"/>
                <w:color w:val="FF0000"/>
                <w:sz w:val="28"/>
                <w:szCs w:val="28"/>
              </w:rPr>
              <w:t>“ALL OUR SIN ON HIM WAS LAID”</w:t>
            </w:r>
          </w:p>
          <w:p w:rsidR="00B42319" w:rsidRDefault="00B42319" w:rsidP="00295B6F">
            <w:pPr>
              <w:widowControl w:val="0"/>
              <w:autoSpaceDE w:val="0"/>
              <w:autoSpaceDN w:val="0"/>
              <w:adjustRightInd w:val="0"/>
              <w:rPr>
                <w:rFonts w:ascii="Calibri" w:hAnsi="Calibri" w:cs="Calibri"/>
                <w:sz w:val="28"/>
                <w:szCs w:val="28"/>
              </w:rPr>
            </w:pPr>
          </w:p>
          <w:p w:rsidR="00B42319" w:rsidRPr="003E376F" w:rsidRDefault="00B42319" w:rsidP="00295B6F">
            <w:pPr>
              <w:widowControl w:val="0"/>
              <w:autoSpaceDE w:val="0"/>
              <w:autoSpaceDN w:val="0"/>
              <w:adjustRightInd w:val="0"/>
              <w:ind w:left="1440" w:hanging="1440"/>
              <w:rPr>
                <w:rFonts w:ascii="Calibri" w:hAnsi="Calibri" w:cs="Calibri"/>
                <w:b/>
                <w:color w:val="FF0000"/>
                <w:sz w:val="28"/>
                <w:szCs w:val="28"/>
                <w:u w:val="single"/>
              </w:rPr>
            </w:pPr>
            <w:r w:rsidRPr="003E376F">
              <w:rPr>
                <w:rFonts w:ascii="Calibri" w:hAnsi="Calibri" w:cs="Calibri"/>
                <w:color w:val="FF0000"/>
                <w:sz w:val="28"/>
                <w:szCs w:val="28"/>
              </w:rPr>
              <w:t>Isa 53:5,6</w:t>
            </w:r>
            <w:r w:rsidRPr="003E376F">
              <w:rPr>
                <w:rFonts w:ascii="Calibri" w:hAnsi="Calibri" w:cs="Calibri"/>
                <w:color w:val="FF0000"/>
                <w:sz w:val="28"/>
                <w:szCs w:val="28"/>
              </w:rPr>
              <w:tab/>
              <w:t xml:space="preserve">We all, like sheep, have gone astray, each of us has turned to his       own way, and the Lord </w:t>
            </w:r>
            <w:r w:rsidRPr="003E376F">
              <w:rPr>
                <w:rFonts w:ascii="Calibri" w:hAnsi="Calibri" w:cs="Calibri"/>
                <w:b/>
                <w:color w:val="FF0000"/>
                <w:sz w:val="28"/>
                <w:szCs w:val="28"/>
                <w:u w:val="single"/>
              </w:rPr>
              <w:t>has laid on Him the iniquity of us all</w:t>
            </w:r>
          </w:p>
          <w:p w:rsidR="00B42319" w:rsidRPr="003E376F" w:rsidRDefault="00B42319" w:rsidP="00295B6F">
            <w:pPr>
              <w:widowControl w:val="0"/>
              <w:autoSpaceDE w:val="0"/>
              <w:autoSpaceDN w:val="0"/>
              <w:adjustRightInd w:val="0"/>
              <w:ind w:left="1440" w:hanging="1440"/>
              <w:rPr>
                <w:rFonts w:ascii="Calibri" w:hAnsi="Calibri" w:cs="Calibri"/>
                <w:color w:val="FF0000"/>
                <w:sz w:val="28"/>
                <w:szCs w:val="28"/>
              </w:rPr>
            </w:pPr>
            <w:r w:rsidRPr="003E376F">
              <w:rPr>
                <w:rFonts w:ascii="Calibri" w:hAnsi="Calibri" w:cs="Calibri"/>
                <w:color w:val="FF0000"/>
                <w:sz w:val="28"/>
                <w:szCs w:val="28"/>
              </w:rPr>
              <w:t>1 Pet 2:24</w:t>
            </w:r>
            <w:r w:rsidRPr="003E376F">
              <w:rPr>
                <w:rFonts w:ascii="Calibri" w:hAnsi="Calibri" w:cs="Calibri"/>
                <w:color w:val="FF0000"/>
                <w:sz w:val="28"/>
                <w:szCs w:val="28"/>
              </w:rPr>
              <w:tab/>
            </w:r>
            <w:r w:rsidRPr="003E376F">
              <w:rPr>
                <w:rFonts w:ascii="Calibri" w:hAnsi="Calibri" w:cs="Calibri"/>
                <w:b/>
                <w:color w:val="FF0000"/>
                <w:sz w:val="28"/>
                <w:szCs w:val="28"/>
              </w:rPr>
              <w:t>He, Himself, bore our sins in His body</w:t>
            </w:r>
            <w:r w:rsidRPr="003E376F">
              <w:rPr>
                <w:rFonts w:ascii="Calibri" w:hAnsi="Calibri" w:cs="Calibri"/>
                <w:color w:val="FF0000"/>
                <w:sz w:val="28"/>
                <w:szCs w:val="28"/>
              </w:rPr>
              <w:t xml:space="preserve"> on the tree, so that we might die to sin and live to righteousness, for by His wounds you have been healed</w:t>
            </w:r>
          </w:p>
          <w:p w:rsidR="00B42319" w:rsidRPr="003E376F" w:rsidRDefault="00B42319" w:rsidP="00295B6F">
            <w:pPr>
              <w:widowControl w:val="0"/>
              <w:autoSpaceDE w:val="0"/>
              <w:autoSpaceDN w:val="0"/>
              <w:adjustRightInd w:val="0"/>
              <w:ind w:left="1440" w:hanging="1440"/>
              <w:rPr>
                <w:rFonts w:ascii="Calibri" w:hAnsi="Calibri" w:cs="Calibri"/>
                <w:color w:val="FF0000"/>
                <w:sz w:val="28"/>
                <w:szCs w:val="28"/>
              </w:rPr>
            </w:pPr>
            <w:r w:rsidRPr="003E376F">
              <w:rPr>
                <w:rFonts w:ascii="Calibri" w:hAnsi="Calibri" w:cs="Calibri"/>
                <w:color w:val="FF0000"/>
                <w:sz w:val="28"/>
                <w:szCs w:val="28"/>
              </w:rPr>
              <w:t xml:space="preserve"> 1 Pet 3:18</w:t>
            </w:r>
            <w:r w:rsidRPr="003E376F">
              <w:rPr>
                <w:rFonts w:ascii="Calibri" w:hAnsi="Calibri" w:cs="Calibri"/>
                <w:color w:val="FF0000"/>
                <w:sz w:val="28"/>
                <w:szCs w:val="28"/>
              </w:rPr>
              <w:tab/>
              <w:t xml:space="preserve">For Christ died for sins </w:t>
            </w:r>
            <w:r w:rsidRPr="003E376F">
              <w:rPr>
                <w:rFonts w:ascii="Calibri" w:hAnsi="Calibri" w:cs="Calibri"/>
                <w:b/>
                <w:color w:val="FF0000"/>
                <w:sz w:val="28"/>
                <w:szCs w:val="28"/>
              </w:rPr>
              <w:t>once for all</w:t>
            </w:r>
            <w:r w:rsidRPr="003E376F">
              <w:rPr>
                <w:rFonts w:ascii="Calibri" w:hAnsi="Calibri" w:cs="Calibri"/>
                <w:color w:val="FF0000"/>
                <w:sz w:val="28"/>
                <w:szCs w:val="28"/>
              </w:rPr>
              <w:t>, the just for the unjust, that He might bring us to God</w:t>
            </w:r>
          </w:p>
          <w:p w:rsidR="00B42319" w:rsidRPr="003E376F" w:rsidRDefault="00B42319" w:rsidP="00295B6F">
            <w:pPr>
              <w:widowControl w:val="0"/>
              <w:autoSpaceDE w:val="0"/>
              <w:autoSpaceDN w:val="0"/>
              <w:adjustRightInd w:val="0"/>
              <w:ind w:left="1440" w:hanging="1440"/>
              <w:rPr>
                <w:rFonts w:ascii="Calibri" w:hAnsi="Calibri" w:cs="Calibri"/>
                <w:color w:val="FF0000"/>
                <w:sz w:val="28"/>
                <w:szCs w:val="28"/>
              </w:rPr>
            </w:pPr>
            <w:r w:rsidRPr="003E376F">
              <w:rPr>
                <w:rFonts w:ascii="Calibri" w:hAnsi="Calibri" w:cs="Calibri"/>
                <w:color w:val="FF0000"/>
                <w:sz w:val="28"/>
                <w:szCs w:val="28"/>
              </w:rPr>
              <w:t>Matt 26:28</w:t>
            </w:r>
            <w:r w:rsidRPr="003E376F">
              <w:rPr>
                <w:rFonts w:ascii="Calibri" w:hAnsi="Calibri" w:cs="Calibri"/>
                <w:color w:val="FF0000"/>
                <w:sz w:val="28"/>
                <w:szCs w:val="28"/>
              </w:rPr>
              <w:tab/>
              <w:t>This is my blood of the new covenant, which is poured out for many for the remission of sins.</w:t>
            </w:r>
          </w:p>
          <w:p w:rsidR="00B42319" w:rsidRPr="003E376F" w:rsidRDefault="00B42319" w:rsidP="00295B6F">
            <w:pPr>
              <w:widowControl w:val="0"/>
              <w:autoSpaceDE w:val="0"/>
              <w:autoSpaceDN w:val="0"/>
              <w:adjustRightInd w:val="0"/>
              <w:ind w:left="1440" w:hanging="1440"/>
              <w:rPr>
                <w:rFonts w:ascii="Calibri" w:hAnsi="Calibri" w:cs="Calibri"/>
                <w:color w:val="FF0000"/>
                <w:sz w:val="28"/>
                <w:szCs w:val="28"/>
              </w:rPr>
            </w:pPr>
            <w:r w:rsidRPr="003E376F">
              <w:rPr>
                <w:rFonts w:ascii="Calibri" w:hAnsi="Calibri" w:cs="Calibri"/>
                <w:color w:val="FF0000"/>
                <w:sz w:val="28"/>
                <w:szCs w:val="28"/>
              </w:rPr>
              <w:t>1 John 2:2</w:t>
            </w:r>
            <w:r w:rsidRPr="003E376F">
              <w:rPr>
                <w:rFonts w:ascii="Calibri" w:hAnsi="Calibri" w:cs="Calibri"/>
                <w:color w:val="FF0000"/>
                <w:sz w:val="28"/>
                <w:szCs w:val="28"/>
              </w:rPr>
              <w:tab/>
              <w:t>He is the atoning sacrifice/propitiation for our sins, and not only for ours but also for the sins of the whole world</w:t>
            </w:r>
          </w:p>
          <w:p w:rsidR="00B42319" w:rsidRPr="003E376F" w:rsidRDefault="00B42319" w:rsidP="00295B6F">
            <w:pPr>
              <w:widowControl w:val="0"/>
              <w:autoSpaceDE w:val="0"/>
              <w:autoSpaceDN w:val="0"/>
              <w:adjustRightInd w:val="0"/>
              <w:ind w:left="1440" w:hanging="1440"/>
              <w:rPr>
                <w:rFonts w:ascii="Calibri" w:hAnsi="Calibri" w:cs="Calibri"/>
                <w:color w:val="FF0000"/>
                <w:sz w:val="28"/>
                <w:szCs w:val="28"/>
              </w:rPr>
            </w:pPr>
            <w:r w:rsidRPr="003E376F">
              <w:rPr>
                <w:rFonts w:ascii="Calibri" w:hAnsi="Calibri" w:cs="Calibri"/>
                <w:color w:val="FF0000"/>
                <w:sz w:val="28"/>
                <w:szCs w:val="28"/>
              </w:rPr>
              <w:t>John 1:29</w:t>
            </w:r>
            <w:r w:rsidRPr="003E376F">
              <w:rPr>
                <w:rFonts w:ascii="Calibri" w:hAnsi="Calibri" w:cs="Calibri"/>
                <w:color w:val="FF0000"/>
                <w:sz w:val="28"/>
                <w:szCs w:val="28"/>
              </w:rPr>
              <w:tab/>
            </w:r>
            <w:r w:rsidRPr="003E376F">
              <w:rPr>
                <w:rFonts w:ascii="Calibri" w:hAnsi="Calibri" w:cs="Calibri"/>
                <w:b/>
                <w:color w:val="FF0000"/>
                <w:sz w:val="28"/>
                <w:szCs w:val="28"/>
              </w:rPr>
              <w:t>Behold the Lamb of God that takes away the sin of the world</w:t>
            </w:r>
          </w:p>
          <w:p w:rsidR="00B42319" w:rsidRDefault="00B42319" w:rsidP="00295B6F">
            <w:pPr>
              <w:widowControl w:val="0"/>
              <w:autoSpaceDE w:val="0"/>
              <w:autoSpaceDN w:val="0"/>
              <w:adjustRightInd w:val="0"/>
              <w:ind w:left="1440" w:hanging="1440"/>
              <w:rPr>
                <w:rFonts w:ascii="Calibri" w:hAnsi="Calibri" w:cs="Calibri"/>
                <w:sz w:val="28"/>
                <w:szCs w:val="28"/>
              </w:rPr>
            </w:pPr>
          </w:p>
          <w:p w:rsidR="00B42319" w:rsidRDefault="00B42319" w:rsidP="00295B6F">
            <w:pPr>
              <w:widowControl w:val="0"/>
              <w:autoSpaceDE w:val="0"/>
              <w:autoSpaceDN w:val="0"/>
              <w:adjustRightInd w:val="0"/>
              <w:ind w:hanging="22"/>
              <w:rPr>
                <w:rFonts w:ascii="Calibri" w:hAnsi="Calibri" w:cs="Calibri"/>
                <w:sz w:val="28"/>
                <w:szCs w:val="28"/>
              </w:rPr>
            </w:pPr>
            <w:r>
              <w:rPr>
                <w:rFonts w:ascii="Calibri" w:hAnsi="Calibri" w:cs="Calibri"/>
                <w:sz w:val="28"/>
                <w:szCs w:val="28"/>
              </w:rPr>
              <w:t xml:space="preserve">Lets look at this from a </w:t>
            </w:r>
            <w:r w:rsidRPr="00B6420C">
              <w:rPr>
                <w:rFonts w:ascii="Calibri" w:hAnsi="Calibri" w:cs="Calibri"/>
                <w:b/>
                <w:sz w:val="28"/>
                <w:szCs w:val="28"/>
              </w:rPr>
              <w:t>legal</w:t>
            </w:r>
            <w:r>
              <w:rPr>
                <w:rFonts w:ascii="Calibri" w:hAnsi="Calibri" w:cs="Calibri"/>
                <w:sz w:val="28"/>
                <w:szCs w:val="28"/>
              </w:rPr>
              <w:t xml:space="preserve"> point of view.  All the sin of man was judged at the cross, and God emptied the full wrath due against the sin onto His Son </w:t>
            </w:r>
            <w:r w:rsidRPr="003E376F">
              <w:rPr>
                <w:rFonts w:ascii="Calibri" w:hAnsi="Calibri" w:cs="Calibri"/>
                <w:color w:val="FF0000"/>
                <w:sz w:val="28"/>
                <w:szCs w:val="28"/>
              </w:rPr>
              <w:t xml:space="preserve">– </w:t>
            </w:r>
            <w:r w:rsidRPr="003E376F">
              <w:rPr>
                <w:rFonts w:ascii="Calibri" w:hAnsi="Calibri" w:cs="Calibri"/>
                <w:b/>
                <w:color w:val="FF0000"/>
                <w:sz w:val="28"/>
                <w:szCs w:val="28"/>
              </w:rPr>
              <w:t>“It pleased the Lord to bruise Him</w:t>
            </w:r>
            <w:r w:rsidRPr="003E376F">
              <w:rPr>
                <w:rFonts w:ascii="Calibri" w:hAnsi="Calibri" w:cs="Calibri"/>
                <w:color w:val="FF0000"/>
                <w:sz w:val="28"/>
                <w:szCs w:val="28"/>
              </w:rPr>
              <w:t>” Isa 53:10</w:t>
            </w:r>
            <w:r>
              <w:rPr>
                <w:rFonts w:ascii="Calibri" w:hAnsi="Calibri" w:cs="Calibri"/>
                <w:sz w:val="28"/>
                <w:szCs w:val="28"/>
              </w:rPr>
              <w:t xml:space="preserve"> There is </w:t>
            </w:r>
            <w:r w:rsidRPr="00B6420C">
              <w:rPr>
                <w:rFonts w:ascii="Calibri" w:hAnsi="Calibri" w:cs="Calibri"/>
                <w:b/>
                <w:sz w:val="28"/>
                <w:szCs w:val="28"/>
              </w:rPr>
              <w:t>no wrath left</w:t>
            </w:r>
            <w:r>
              <w:rPr>
                <w:rFonts w:ascii="Calibri" w:hAnsi="Calibri" w:cs="Calibri"/>
                <w:sz w:val="28"/>
                <w:szCs w:val="28"/>
              </w:rPr>
              <w:t xml:space="preserve">, no crime to answer for, He paid the whole price.  </w:t>
            </w:r>
            <w:proofErr w:type="spellStart"/>
            <w:r>
              <w:rPr>
                <w:rFonts w:ascii="Calibri" w:hAnsi="Calibri" w:cs="Calibri"/>
                <w:sz w:val="28"/>
                <w:szCs w:val="28"/>
              </w:rPr>
              <w:t>Cf</w:t>
            </w:r>
            <w:proofErr w:type="spellEnd"/>
            <w:r>
              <w:rPr>
                <w:rFonts w:ascii="Calibri" w:hAnsi="Calibri" w:cs="Calibri"/>
                <w:sz w:val="28"/>
                <w:szCs w:val="28"/>
              </w:rPr>
              <w:t xml:space="preserve"> the law of Double Jeopardy.  Can</w:t>
            </w:r>
            <w:r w:rsidR="00F04A10">
              <w:rPr>
                <w:rFonts w:ascii="Calibri" w:hAnsi="Calibri" w:cs="Calibri"/>
                <w:sz w:val="28"/>
                <w:szCs w:val="28"/>
              </w:rPr>
              <w:t>’</w:t>
            </w:r>
            <w:r>
              <w:rPr>
                <w:rFonts w:ascii="Calibri" w:hAnsi="Calibri" w:cs="Calibri"/>
                <w:sz w:val="28"/>
                <w:szCs w:val="28"/>
              </w:rPr>
              <w:t>t be tried for the same crime twice.  Its done</w:t>
            </w:r>
            <w:r w:rsidR="00F04A10">
              <w:rPr>
                <w:rFonts w:ascii="Calibri" w:hAnsi="Calibri" w:cs="Calibri"/>
                <w:sz w:val="28"/>
                <w:szCs w:val="28"/>
              </w:rPr>
              <w:t>, the great transaction is done!</w:t>
            </w:r>
          </w:p>
          <w:p w:rsidR="00B42319" w:rsidRDefault="00B42319" w:rsidP="00295B6F">
            <w:pPr>
              <w:widowControl w:val="0"/>
              <w:autoSpaceDE w:val="0"/>
              <w:autoSpaceDN w:val="0"/>
              <w:adjustRightInd w:val="0"/>
              <w:ind w:hanging="22"/>
              <w:rPr>
                <w:rFonts w:ascii="Calibri" w:hAnsi="Calibri" w:cs="Calibri"/>
                <w:sz w:val="28"/>
                <w:szCs w:val="28"/>
              </w:rPr>
            </w:pPr>
          </w:p>
          <w:p w:rsidR="00B42319" w:rsidRDefault="00B42319" w:rsidP="00295B6F">
            <w:pPr>
              <w:pStyle w:val="ListParagraph"/>
              <w:widowControl w:val="0"/>
              <w:numPr>
                <w:ilvl w:val="1"/>
                <w:numId w:val="4"/>
              </w:numPr>
              <w:autoSpaceDE w:val="0"/>
              <w:autoSpaceDN w:val="0"/>
              <w:adjustRightInd w:val="0"/>
              <w:rPr>
                <w:rFonts w:ascii="Calibri" w:hAnsi="Calibri" w:cs="Calibri"/>
                <w:sz w:val="28"/>
                <w:szCs w:val="28"/>
              </w:rPr>
            </w:pPr>
            <w:r>
              <w:rPr>
                <w:rFonts w:ascii="Calibri" w:hAnsi="Calibri" w:cs="Calibri"/>
                <w:sz w:val="28"/>
                <w:szCs w:val="28"/>
              </w:rPr>
              <w:t>How can I put something on the slate against anyone – Jesus paid for him/her.  Why am I trying to get a 2</w:t>
            </w:r>
            <w:r w:rsidRPr="00991E6C">
              <w:rPr>
                <w:rFonts w:ascii="Calibri" w:hAnsi="Calibri" w:cs="Calibri"/>
                <w:sz w:val="28"/>
                <w:szCs w:val="28"/>
                <w:vertAlign w:val="superscript"/>
              </w:rPr>
              <w:t>nd</w:t>
            </w:r>
            <w:r>
              <w:rPr>
                <w:rFonts w:ascii="Calibri" w:hAnsi="Calibri" w:cs="Calibri"/>
                <w:sz w:val="28"/>
                <w:szCs w:val="28"/>
              </w:rPr>
              <w:t xml:space="preserve"> conviction, a 2</w:t>
            </w:r>
            <w:r w:rsidRPr="00991E6C">
              <w:rPr>
                <w:rFonts w:ascii="Calibri" w:hAnsi="Calibri" w:cs="Calibri"/>
                <w:sz w:val="28"/>
                <w:szCs w:val="28"/>
                <w:vertAlign w:val="superscript"/>
              </w:rPr>
              <w:t>nd</w:t>
            </w:r>
            <w:r>
              <w:rPr>
                <w:rFonts w:ascii="Calibri" w:hAnsi="Calibri" w:cs="Calibri"/>
                <w:sz w:val="28"/>
                <w:szCs w:val="28"/>
              </w:rPr>
              <w:t xml:space="preserve"> prison sentence?</w:t>
            </w:r>
          </w:p>
          <w:p w:rsidR="00B42319" w:rsidRDefault="00B42319" w:rsidP="00295B6F">
            <w:pPr>
              <w:pStyle w:val="ListParagraph"/>
              <w:widowControl w:val="0"/>
              <w:numPr>
                <w:ilvl w:val="1"/>
                <w:numId w:val="4"/>
              </w:numPr>
              <w:autoSpaceDE w:val="0"/>
              <w:autoSpaceDN w:val="0"/>
              <w:adjustRightInd w:val="0"/>
              <w:rPr>
                <w:rFonts w:ascii="Calibri" w:hAnsi="Calibri" w:cs="Calibri"/>
                <w:sz w:val="28"/>
                <w:szCs w:val="28"/>
              </w:rPr>
            </w:pPr>
            <w:r>
              <w:rPr>
                <w:rFonts w:ascii="Calibri" w:hAnsi="Calibri" w:cs="Calibri"/>
                <w:sz w:val="28"/>
                <w:szCs w:val="28"/>
              </w:rPr>
              <w:t xml:space="preserve">How can I still hold my own sin, when Jesus has paid what I could never have </w:t>
            </w:r>
            <w:r w:rsidR="00F04A10">
              <w:rPr>
                <w:rFonts w:ascii="Calibri" w:hAnsi="Calibri" w:cs="Calibri"/>
                <w:sz w:val="28"/>
                <w:szCs w:val="28"/>
              </w:rPr>
              <w:t>paid for</w:t>
            </w:r>
            <w:r>
              <w:rPr>
                <w:rFonts w:ascii="Calibri" w:hAnsi="Calibri" w:cs="Calibri"/>
                <w:sz w:val="28"/>
                <w:szCs w:val="28"/>
              </w:rPr>
              <w:t>?  How can I treat His sacrifice as if it was not enough, ineffective?</w:t>
            </w:r>
          </w:p>
          <w:p w:rsidR="00F04A10" w:rsidRDefault="00F04A10" w:rsidP="00295B6F">
            <w:pPr>
              <w:widowControl w:val="0"/>
              <w:autoSpaceDE w:val="0"/>
              <w:autoSpaceDN w:val="0"/>
              <w:adjustRightInd w:val="0"/>
              <w:rPr>
                <w:rFonts w:ascii="Calibri" w:hAnsi="Calibri" w:cs="Calibri"/>
                <w:sz w:val="28"/>
                <w:szCs w:val="28"/>
              </w:rPr>
            </w:pPr>
            <w:r>
              <w:rPr>
                <w:rFonts w:ascii="Calibri" w:hAnsi="Calibri" w:cs="Calibri"/>
                <w:sz w:val="28"/>
                <w:szCs w:val="28"/>
              </w:rPr>
              <w:t xml:space="preserve"> </w:t>
            </w:r>
          </w:p>
          <w:p w:rsidR="00B42319" w:rsidRDefault="00F04A10" w:rsidP="00295B6F">
            <w:pPr>
              <w:widowControl w:val="0"/>
              <w:autoSpaceDE w:val="0"/>
              <w:autoSpaceDN w:val="0"/>
              <w:adjustRightInd w:val="0"/>
              <w:rPr>
                <w:rFonts w:ascii="Calibri" w:hAnsi="Calibri" w:cs="Calibri"/>
                <w:sz w:val="28"/>
                <w:szCs w:val="28"/>
              </w:rPr>
            </w:pPr>
            <w:r>
              <w:rPr>
                <w:rFonts w:ascii="Calibri" w:hAnsi="Calibri" w:cs="Calibri"/>
                <w:sz w:val="28"/>
                <w:szCs w:val="28"/>
              </w:rPr>
              <w:t>Maybe this</w:t>
            </w:r>
            <w:r w:rsidR="00B42319">
              <w:rPr>
                <w:rFonts w:ascii="Calibri" w:hAnsi="Calibri" w:cs="Calibri"/>
                <w:sz w:val="28"/>
                <w:szCs w:val="28"/>
              </w:rPr>
              <w:t xml:space="preserve"> legal </w:t>
            </w:r>
            <w:r>
              <w:rPr>
                <w:rFonts w:ascii="Calibri" w:hAnsi="Calibri" w:cs="Calibri"/>
                <w:sz w:val="28"/>
                <w:szCs w:val="28"/>
              </w:rPr>
              <w:t xml:space="preserve">statement of </w:t>
            </w:r>
            <w:r w:rsidR="00B42319">
              <w:rPr>
                <w:rFonts w:ascii="Calibri" w:hAnsi="Calibri" w:cs="Calibri"/>
                <w:sz w:val="28"/>
                <w:szCs w:val="28"/>
              </w:rPr>
              <w:t xml:space="preserve">fact carries weight for some of us, and knowing this, </w:t>
            </w:r>
            <w:r>
              <w:rPr>
                <w:rFonts w:ascii="Calibri" w:hAnsi="Calibri" w:cs="Calibri"/>
                <w:sz w:val="28"/>
                <w:szCs w:val="28"/>
              </w:rPr>
              <w:t xml:space="preserve">you can now receive </w:t>
            </w:r>
            <w:r w:rsidR="00B42319">
              <w:rPr>
                <w:rFonts w:ascii="Calibri" w:hAnsi="Calibri" w:cs="Calibri"/>
                <w:sz w:val="28"/>
                <w:szCs w:val="28"/>
              </w:rPr>
              <w:t xml:space="preserve">it </w:t>
            </w:r>
            <w:r>
              <w:rPr>
                <w:rFonts w:ascii="Calibri" w:hAnsi="Calibri" w:cs="Calibri"/>
                <w:sz w:val="28"/>
                <w:szCs w:val="28"/>
              </w:rPr>
              <w:t>as a done deal, and you</w:t>
            </w:r>
            <w:r w:rsidR="00B42319">
              <w:rPr>
                <w:rFonts w:ascii="Calibri" w:hAnsi="Calibri" w:cs="Calibri"/>
                <w:sz w:val="28"/>
                <w:szCs w:val="28"/>
              </w:rPr>
              <w:t xml:space="preserve"> can forgive others, knowing that it is illegal not to, and underst</w:t>
            </w:r>
            <w:r>
              <w:rPr>
                <w:rFonts w:ascii="Calibri" w:hAnsi="Calibri" w:cs="Calibri"/>
                <w:sz w:val="28"/>
                <w:szCs w:val="28"/>
              </w:rPr>
              <w:t>anding that if Jesus died for you, you</w:t>
            </w:r>
            <w:r w:rsidR="00B42319">
              <w:rPr>
                <w:rFonts w:ascii="Calibri" w:hAnsi="Calibri" w:cs="Calibri"/>
                <w:sz w:val="28"/>
                <w:szCs w:val="28"/>
              </w:rPr>
              <w:t xml:space="preserve"> cannot before the law blame anyone else.  </w:t>
            </w:r>
          </w:p>
          <w:p w:rsidR="00F04A10" w:rsidRDefault="00F04A10" w:rsidP="00295B6F">
            <w:pPr>
              <w:widowControl w:val="0"/>
              <w:autoSpaceDE w:val="0"/>
              <w:autoSpaceDN w:val="0"/>
              <w:adjustRightInd w:val="0"/>
              <w:rPr>
                <w:rFonts w:ascii="Calibri" w:hAnsi="Calibri" w:cs="Calibri"/>
                <w:sz w:val="28"/>
                <w:szCs w:val="28"/>
              </w:rPr>
            </w:pPr>
          </w:p>
          <w:p w:rsidR="00B42319" w:rsidRDefault="00B42319" w:rsidP="00295B6F">
            <w:pPr>
              <w:widowControl w:val="0"/>
              <w:autoSpaceDE w:val="0"/>
              <w:autoSpaceDN w:val="0"/>
              <w:adjustRightInd w:val="0"/>
              <w:rPr>
                <w:rFonts w:ascii="Calibri" w:hAnsi="Calibri" w:cs="Calibri"/>
                <w:sz w:val="28"/>
                <w:szCs w:val="28"/>
              </w:rPr>
            </w:pPr>
            <w:r>
              <w:rPr>
                <w:rFonts w:ascii="Calibri" w:hAnsi="Calibri" w:cs="Calibri"/>
                <w:sz w:val="28"/>
                <w:szCs w:val="28"/>
              </w:rPr>
              <w:t xml:space="preserve">Maybe the legal fact can prevent us from continuing </w:t>
            </w:r>
            <w:r w:rsidRPr="00B6420C">
              <w:rPr>
                <w:rFonts w:ascii="Calibri" w:hAnsi="Calibri" w:cs="Calibri"/>
                <w:b/>
                <w:sz w:val="28"/>
                <w:szCs w:val="28"/>
              </w:rPr>
              <w:t>to hold to our own sin</w:t>
            </w:r>
            <w:r>
              <w:rPr>
                <w:rFonts w:ascii="Calibri" w:hAnsi="Calibri" w:cs="Calibri"/>
                <w:sz w:val="28"/>
                <w:szCs w:val="28"/>
              </w:rPr>
              <w:t xml:space="preserve"> and trying to </w:t>
            </w:r>
            <w:r w:rsidRPr="00B6420C">
              <w:rPr>
                <w:rFonts w:ascii="Calibri" w:hAnsi="Calibri" w:cs="Calibri"/>
                <w:b/>
                <w:sz w:val="28"/>
                <w:szCs w:val="28"/>
              </w:rPr>
              <w:t>expiate it</w:t>
            </w:r>
            <w:r>
              <w:rPr>
                <w:rFonts w:ascii="Calibri" w:hAnsi="Calibri" w:cs="Calibri"/>
                <w:sz w:val="28"/>
                <w:szCs w:val="28"/>
              </w:rPr>
              <w:t xml:space="preserve">, doing some </w:t>
            </w:r>
            <w:r w:rsidRPr="00B6420C">
              <w:rPr>
                <w:rFonts w:ascii="Calibri" w:hAnsi="Calibri" w:cs="Calibri"/>
                <w:b/>
                <w:sz w:val="28"/>
                <w:szCs w:val="28"/>
              </w:rPr>
              <w:t>penance</w:t>
            </w:r>
            <w:r w:rsidR="00F04A10">
              <w:rPr>
                <w:rFonts w:ascii="Calibri" w:hAnsi="Calibri" w:cs="Calibri"/>
                <w:sz w:val="28"/>
                <w:szCs w:val="28"/>
              </w:rPr>
              <w:t xml:space="preserve"> to get right.  W</w:t>
            </w:r>
            <w:r>
              <w:rPr>
                <w:rFonts w:ascii="Calibri" w:hAnsi="Calibri" w:cs="Calibri"/>
                <w:sz w:val="28"/>
                <w:szCs w:val="28"/>
              </w:rPr>
              <w:t xml:space="preserve">e </w:t>
            </w:r>
            <w:r w:rsidR="00F04A10">
              <w:rPr>
                <w:rFonts w:ascii="Calibri" w:hAnsi="Calibri" w:cs="Calibri"/>
                <w:sz w:val="28"/>
                <w:szCs w:val="28"/>
              </w:rPr>
              <w:t xml:space="preserve">can </w:t>
            </w:r>
            <w:r>
              <w:rPr>
                <w:rFonts w:ascii="Calibri" w:hAnsi="Calibri" w:cs="Calibri"/>
                <w:sz w:val="28"/>
                <w:szCs w:val="28"/>
              </w:rPr>
              <w:t>see the criminal stupidity of thinking that we can do anything</w:t>
            </w:r>
            <w:r w:rsidR="00F04A10">
              <w:rPr>
                <w:rFonts w:ascii="Calibri" w:hAnsi="Calibri" w:cs="Calibri"/>
                <w:sz w:val="28"/>
                <w:szCs w:val="28"/>
              </w:rPr>
              <w:t xml:space="preserve"> to right ourselves</w:t>
            </w:r>
            <w:r>
              <w:rPr>
                <w:rFonts w:ascii="Calibri" w:hAnsi="Calibri" w:cs="Calibri"/>
                <w:sz w:val="28"/>
                <w:szCs w:val="28"/>
              </w:rPr>
              <w:t xml:space="preserve">, </w:t>
            </w:r>
            <w:r w:rsidR="00F04A10">
              <w:rPr>
                <w:rFonts w:ascii="Calibri" w:hAnsi="Calibri" w:cs="Calibri"/>
                <w:sz w:val="28"/>
                <w:szCs w:val="28"/>
              </w:rPr>
              <w:t>when</w:t>
            </w:r>
            <w:r>
              <w:rPr>
                <w:rFonts w:ascii="Calibri" w:hAnsi="Calibri" w:cs="Calibri"/>
                <w:sz w:val="28"/>
                <w:szCs w:val="28"/>
              </w:rPr>
              <w:t xml:space="preserve"> thereby </w:t>
            </w:r>
            <w:r w:rsidR="00F04A10">
              <w:rPr>
                <w:rFonts w:ascii="Calibri" w:hAnsi="Calibri" w:cs="Calibri"/>
                <w:sz w:val="28"/>
                <w:szCs w:val="28"/>
              </w:rPr>
              <w:t xml:space="preserve">we are </w:t>
            </w:r>
            <w:r>
              <w:rPr>
                <w:rFonts w:ascii="Calibri" w:hAnsi="Calibri" w:cs="Calibri"/>
                <w:sz w:val="28"/>
                <w:szCs w:val="28"/>
              </w:rPr>
              <w:t xml:space="preserve">throwing the most </w:t>
            </w:r>
            <w:r w:rsidRPr="00B6420C">
              <w:rPr>
                <w:rFonts w:ascii="Calibri" w:hAnsi="Calibri" w:cs="Calibri"/>
                <w:b/>
                <w:sz w:val="28"/>
                <w:szCs w:val="28"/>
              </w:rPr>
              <w:t xml:space="preserve">amazing sacrifice and </w:t>
            </w:r>
            <w:r w:rsidR="00F04A10">
              <w:rPr>
                <w:rFonts w:ascii="Calibri" w:hAnsi="Calibri" w:cs="Calibri"/>
                <w:b/>
                <w:sz w:val="28"/>
                <w:szCs w:val="28"/>
              </w:rPr>
              <w:t xml:space="preserve">the </w:t>
            </w:r>
            <w:r w:rsidRPr="00B6420C">
              <w:rPr>
                <w:rFonts w:ascii="Calibri" w:hAnsi="Calibri" w:cs="Calibri"/>
                <w:b/>
                <w:sz w:val="28"/>
                <w:szCs w:val="28"/>
              </w:rPr>
              <w:t>legal justice by proxy</w:t>
            </w:r>
            <w:r>
              <w:rPr>
                <w:rFonts w:ascii="Calibri" w:hAnsi="Calibri" w:cs="Calibri"/>
                <w:sz w:val="28"/>
                <w:szCs w:val="28"/>
              </w:rPr>
              <w:t xml:space="preserve"> </w:t>
            </w:r>
            <w:r w:rsidR="00F04A10">
              <w:rPr>
                <w:rFonts w:ascii="Calibri" w:hAnsi="Calibri" w:cs="Calibri"/>
                <w:sz w:val="28"/>
                <w:szCs w:val="28"/>
              </w:rPr>
              <w:t xml:space="preserve">back </w:t>
            </w:r>
            <w:r>
              <w:rPr>
                <w:rFonts w:ascii="Calibri" w:hAnsi="Calibri" w:cs="Calibri"/>
                <w:sz w:val="28"/>
                <w:szCs w:val="28"/>
              </w:rPr>
              <w:t>in the face of Almighty God, who punished the treasure of His heart instead of us.</w:t>
            </w:r>
          </w:p>
          <w:p w:rsidR="00B42319" w:rsidRDefault="00B42319" w:rsidP="00295B6F">
            <w:pPr>
              <w:widowControl w:val="0"/>
              <w:autoSpaceDE w:val="0"/>
              <w:autoSpaceDN w:val="0"/>
              <w:adjustRightInd w:val="0"/>
              <w:rPr>
                <w:rFonts w:ascii="Calibri" w:hAnsi="Calibri" w:cs="Calibri"/>
                <w:sz w:val="28"/>
                <w:szCs w:val="28"/>
              </w:rPr>
            </w:pPr>
          </w:p>
          <w:p w:rsidR="00B42319" w:rsidRDefault="00B42319" w:rsidP="00295B6F">
            <w:pPr>
              <w:widowControl w:val="0"/>
              <w:autoSpaceDE w:val="0"/>
              <w:autoSpaceDN w:val="0"/>
              <w:adjustRightInd w:val="0"/>
              <w:rPr>
                <w:rFonts w:ascii="Calibri" w:hAnsi="Calibri" w:cs="Calibri"/>
                <w:sz w:val="28"/>
                <w:szCs w:val="28"/>
              </w:rPr>
            </w:pPr>
            <w:r>
              <w:rPr>
                <w:rFonts w:ascii="Calibri" w:hAnsi="Calibri" w:cs="Calibri"/>
                <w:sz w:val="28"/>
                <w:szCs w:val="28"/>
              </w:rPr>
              <w:t xml:space="preserve">Lets just read the story of a very wicked man. </w:t>
            </w:r>
            <w:r w:rsidRPr="003D3535">
              <w:rPr>
                <w:rFonts w:ascii="Calibri" w:hAnsi="Calibri" w:cs="Calibri"/>
                <w:color w:val="FF0000"/>
                <w:sz w:val="28"/>
                <w:szCs w:val="28"/>
              </w:rPr>
              <w:t>Matt 18:21-35</w:t>
            </w:r>
          </w:p>
          <w:p w:rsidR="00B42319" w:rsidRPr="003E376F" w:rsidRDefault="00B42319" w:rsidP="00295B6F">
            <w:pPr>
              <w:widowControl w:val="0"/>
              <w:autoSpaceDE w:val="0"/>
              <w:autoSpaceDN w:val="0"/>
              <w:adjustRightInd w:val="0"/>
              <w:rPr>
                <w:rFonts w:ascii="Calibri" w:hAnsi="Calibri" w:cs="Calibri"/>
                <w:color w:val="FF0000"/>
                <w:sz w:val="28"/>
                <w:szCs w:val="28"/>
              </w:rPr>
            </w:pPr>
            <w:r>
              <w:rPr>
                <w:rFonts w:ascii="Calibri" w:hAnsi="Calibri" w:cs="Calibri"/>
                <w:sz w:val="28"/>
                <w:szCs w:val="28"/>
              </w:rPr>
              <w:t xml:space="preserve">Don’t just think </w:t>
            </w:r>
            <w:r w:rsidR="00F04A10">
              <w:rPr>
                <w:rFonts w:ascii="Calibri" w:hAnsi="Calibri" w:cs="Calibri"/>
                <w:sz w:val="28"/>
                <w:szCs w:val="28"/>
              </w:rPr>
              <w:t>that</w:t>
            </w:r>
            <w:r>
              <w:rPr>
                <w:rFonts w:ascii="Calibri" w:hAnsi="Calibri" w:cs="Calibri"/>
                <w:sz w:val="28"/>
                <w:szCs w:val="28"/>
              </w:rPr>
              <w:t xml:space="preserve"> the man not forgiving his own smaller debtor</w:t>
            </w:r>
            <w:r w:rsidR="00F04A10">
              <w:rPr>
                <w:rFonts w:ascii="Calibri" w:hAnsi="Calibri" w:cs="Calibri"/>
                <w:sz w:val="28"/>
                <w:szCs w:val="28"/>
              </w:rPr>
              <w:t xml:space="preserve"> is the bad crime. </w:t>
            </w:r>
            <w:r>
              <w:rPr>
                <w:rFonts w:ascii="Calibri" w:hAnsi="Calibri" w:cs="Calibri"/>
                <w:sz w:val="28"/>
                <w:szCs w:val="28"/>
              </w:rPr>
              <w:t xml:space="preserve"> I think the worse point is that he had </w:t>
            </w:r>
            <w:r w:rsidRPr="00B6420C">
              <w:rPr>
                <w:rFonts w:ascii="Calibri" w:hAnsi="Calibri" w:cs="Calibri"/>
                <w:b/>
                <w:sz w:val="28"/>
                <w:szCs w:val="28"/>
              </w:rPr>
              <w:t>no thankfulness and understanding</w:t>
            </w:r>
            <w:r>
              <w:rPr>
                <w:rFonts w:ascii="Calibri" w:hAnsi="Calibri" w:cs="Calibri"/>
                <w:sz w:val="28"/>
                <w:szCs w:val="28"/>
              </w:rPr>
              <w:t xml:space="preserve"> of the amazing grace of his master.  </w:t>
            </w:r>
            <w:r w:rsidR="00F04A10">
              <w:rPr>
                <w:rFonts w:ascii="Calibri" w:hAnsi="Calibri" w:cs="Calibri"/>
                <w:sz w:val="28"/>
                <w:szCs w:val="28"/>
              </w:rPr>
              <w:t xml:space="preserve">He only understood law not grace. He probably thought he had done well to get away with his debt.  So then with grace rejected, he had to be dealt with by the law. </w:t>
            </w:r>
            <w:r>
              <w:rPr>
                <w:rFonts w:ascii="Calibri" w:hAnsi="Calibri" w:cs="Calibri"/>
                <w:sz w:val="28"/>
                <w:szCs w:val="28"/>
              </w:rPr>
              <w:t xml:space="preserve">And if you want to </w:t>
            </w:r>
            <w:r w:rsidRPr="00B6420C">
              <w:rPr>
                <w:rFonts w:ascii="Calibri" w:hAnsi="Calibri" w:cs="Calibri"/>
                <w:b/>
                <w:sz w:val="28"/>
                <w:szCs w:val="28"/>
              </w:rPr>
              <w:t xml:space="preserve">live by the </w:t>
            </w:r>
            <w:r w:rsidR="00F04A10">
              <w:rPr>
                <w:rFonts w:ascii="Calibri" w:hAnsi="Calibri" w:cs="Calibri"/>
                <w:b/>
                <w:sz w:val="28"/>
                <w:szCs w:val="28"/>
              </w:rPr>
              <w:t>“</w:t>
            </w:r>
            <w:r w:rsidRPr="00B6420C">
              <w:rPr>
                <w:rFonts w:ascii="Calibri" w:hAnsi="Calibri" w:cs="Calibri"/>
                <w:b/>
                <w:sz w:val="28"/>
                <w:szCs w:val="28"/>
              </w:rPr>
              <w:t>old money</w:t>
            </w:r>
            <w:r w:rsidR="00F04A10">
              <w:rPr>
                <w:rFonts w:ascii="Calibri" w:hAnsi="Calibri" w:cs="Calibri"/>
                <w:b/>
                <w:sz w:val="28"/>
                <w:szCs w:val="28"/>
              </w:rPr>
              <w:t>”</w:t>
            </w:r>
            <w:r>
              <w:rPr>
                <w:rFonts w:ascii="Calibri" w:hAnsi="Calibri" w:cs="Calibri"/>
                <w:sz w:val="28"/>
                <w:szCs w:val="28"/>
              </w:rPr>
              <w:t xml:space="preserve"> – </w:t>
            </w:r>
            <w:r w:rsidRPr="00C754C1">
              <w:rPr>
                <w:rFonts w:ascii="Calibri" w:hAnsi="Calibri" w:cs="Calibri"/>
                <w:b/>
                <w:sz w:val="28"/>
                <w:szCs w:val="28"/>
              </w:rPr>
              <w:t>the old calculation</w:t>
            </w:r>
            <w:r>
              <w:rPr>
                <w:rFonts w:ascii="Calibri" w:hAnsi="Calibri" w:cs="Calibri"/>
                <w:sz w:val="28"/>
                <w:szCs w:val="28"/>
              </w:rPr>
              <w:t xml:space="preserve"> you will be judged by that law.  The master there put this man in prison until he should pay the lot – </w:t>
            </w:r>
            <w:proofErr w:type="spellStart"/>
            <w:r>
              <w:rPr>
                <w:rFonts w:ascii="Calibri" w:hAnsi="Calibri" w:cs="Calibri"/>
                <w:sz w:val="28"/>
                <w:szCs w:val="28"/>
              </w:rPr>
              <w:t>ie</w:t>
            </w:r>
            <w:proofErr w:type="spellEnd"/>
            <w:r>
              <w:rPr>
                <w:rFonts w:ascii="Calibri" w:hAnsi="Calibri" w:cs="Calibri"/>
                <w:sz w:val="28"/>
                <w:szCs w:val="28"/>
              </w:rPr>
              <w:t xml:space="preserve"> for ever – as it was </w:t>
            </w:r>
            <w:r w:rsidRPr="00B6420C">
              <w:rPr>
                <w:rFonts w:ascii="Calibri" w:hAnsi="Calibri" w:cs="Calibri"/>
                <w:b/>
                <w:sz w:val="28"/>
                <w:szCs w:val="28"/>
              </w:rPr>
              <w:t>unpayable.</w:t>
            </w:r>
            <w:r>
              <w:rPr>
                <w:rFonts w:ascii="Calibri" w:hAnsi="Calibri" w:cs="Calibri"/>
                <w:sz w:val="28"/>
                <w:szCs w:val="28"/>
              </w:rPr>
              <w:t xml:space="preserve">   Do you remember Simon saying last week, how fair God is, and that He holds us all the same, not big sinners, or little sinners, just sinners – equal before the law.  Our sin debt is unpayable.  As Jesus says in the sermon on the mount, </w:t>
            </w:r>
            <w:r w:rsidRPr="00B6420C">
              <w:rPr>
                <w:rFonts w:ascii="Calibri" w:hAnsi="Calibri" w:cs="Calibri"/>
                <w:b/>
                <w:sz w:val="28"/>
                <w:szCs w:val="28"/>
              </w:rPr>
              <w:t>if you will not live by grace with one another</w:t>
            </w:r>
            <w:r>
              <w:rPr>
                <w:rFonts w:ascii="Calibri" w:hAnsi="Calibri" w:cs="Calibri"/>
                <w:sz w:val="28"/>
                <w:szCs w:val="28"/>
              </w:rPr>
              <w:t xml:space="preserve">, you will end in a prison and you will not get out until you have paid </w:t>
            </w:r>
            <w:r w:rsidRPr="003E376F">
              <w:rPr>
                <w:rFonts w:ascii="Calibri" w:hAnsi="Calibri" w:cs="Calibri"/>
                <w:color w:val="FF0000"/>
                <w:sz w:val="28"/>
                <w:szCs w:val="28"/>
              </w:rPr>
              <w:t>“</w:t>
            </w:r>
            <w:r w:rsidRPr="003E376F">
              <w:rPr>
                <w:rFonts w:ascii="Calibri" w:hAnsi="Calibri" w:cs="Calibri"/>
                <w:b/>
                <w:color w:val="FF0000"/>
                <w:sz w:val="28"/>
                <w:szCs w:val="28"/>
              </w:rPr>
              <w:t>the uttermost farthing</w:t>
            </w:r>
            <w:r w:rsidRPr="003E376F">
              <w:rPr>
                <w:rFonts w:ascii="Calibri" w:hAnsi="Calibri" w:cs="Calibri"/>
                <w:color w:val="FF0000"/>
                <w:sz w:val="28"/>
                <w:szCs w:val="28"/>
              </w:rPr>
              <w:t xml:space="preserve">” </w:t>
            </w:r>
          </w:p>
          <w:p w:rsidR="00B42319" w:rsidRDefault="00B42319" w:rsidP="00295B6F">
            <w:pPr>
              <w:widowControl w:val="0"/>
              <w:autoSpaceDE w:val="0"/>
              <w:autoSpaceDN w:val="0"/>
              <w:adjustRightInd w:val="0"/>
              <w:rPr>
                <w:rFonts w:ascii="Calibri" w:hAnsi="Calibri" w:cs="Calibri"/>
                <w:sz w:val="28"/>
                <w:szCs w:val="28"/>
              </w:rPr>
            </w:pPr>
          </w:p>
          <w:p w:rsidR="00B42319" w:rsidRDefault="00B42319" w:rsidP="00295B6F">
            <w:pPr>
              <w:widowControl w:val="0"/>
              <w:autoSpaceDE w:val="0"/>
              <w:autoSpaceDN w:val="0"/>
              <w:adjustRightInd w:val="0"/>
              <w:rPr>
                <w:rFonts w:ascii="Calibri" w:hAnsi="Calibri" w:cs="Calibri"/>
                <w:sz w:val="28"/>
                <w:szCs w:val="28"/>
              </w:rPr>
            </w:pPr>
            <w:r>
              <w:rPr>
                <w:rFonts w:ascii="Calibri" w:hAnsi="Calibri" w:cs="Calibri"/>
                <w:sz w:val="28"/>
                <w:szCs w:val="28"/>
              </w:rPr>
              <w:lastRenderedPageBreak/>
              <w:t xml:space="preserve">This is the only real free gift in life, lets take </w:t>
            </w:r>
            <w:r w:rsidR="009F2CD6">
              <w:rPr>
                <w:rFonts w:ascii="Calibri" w:hAnsi="Calibri" w:cs="Calibri"/>
                <w:sz w:val="28"/>
                <w:szCs w:val="28"/>
              </w:rPr>
              <w:t>it,</w:t>
            </w:r>
            <w:r>
              <w:rPr>
                <w:rFonts w:ascii="Calibri" w:hAnsi="Calibri" w:cs="Calibri"/>
                <w:sz w:val="28"/>
                <w:szCs w:val="28"/>
              </w:rPr>
              <w:t xml:space="preserve"> and lets give it.</w:t>
            </w:r>
          </w:p>
          <w:p w:rsidR="00B42319" w:rsidRDefault="00B42319" w:rsidP="00295B6F">
            <w:pPr>
              <w:widowControl w:val="0"/>
              <w:autoSpaceDE w:val="0"/>
              <w:autoSpaceDN w:val="0"/>
              <w:adjustRightInd w:val="0"/>
              <w:rPr>
                <w:rFonts w:ascii="Calibri" w:hAnsi="Calibri" w:cs="Calibri"/>
                <w:sz w:val="28"/>
                <w:szCs w:val="28"/>
              </w:rPr>
            </w:pPr>
          </w:p>
          <w:p w:rsidR="00B42319" w:rsidRDefault="00B42319" w:rsidP="00295B6F">
            <w:pPr>
              <w:widowControl w:val="0"/>
              <w:autoSpaceDE w:val="0"/>
              <w:autoSpaceDN w:val="0"/>
              <w:adjustRightInd w:val="0"/>
              <w:rPr>
                <w:rFonts w:ascii="Calibri" w:hAnsi="Calibri" w:cs="Calibri"/>
                <w:sz w:val="28"/>
                <w:szCs w:val="28"/>
              </w:rPr>
            </w:pPr>
            <w:r>
              <w:rPr>
                <w:rFonts w:ascii="Calibri" w:hAnsi="Calibri" w:cs="Calibri"/>
                <w:sz w:val="28"/>
                <w:szCs w:val="28"/>
              </w:rPr>
              <w:t xml:space="preserve">However the legal bit may not be the thing that sorts all this for you.  Its an emotional issue, rather than a legal or accounting matter </w:t>
            </w:r>
            <w:r w:rsidR="009F2CD6">
              <w:rPr>
                <w:rFonts w:ascii="Calibri" w:hAnsi="Calibri" w:cs="Calibri"/>
                <w:sz w:val="28"/>
                <w:szCs w:val="28"/>
              </w:rPr>
              <w:t xml:space="preserve">that is holding you away from giving and receiving forgiveness, </w:t>
            </w:r>
            <w:r>
              <w:rPr>
                <w:rFonts w:ascii="Calibri" w:hAnsi="Calibri" w:cs="Calibri"/>
                <w:sz w:val="28"/>
                <w:szCs w:val="28"/>
              </w:rPr>
              <w:t xml:space="preserve">so instead of </w:t>
            </w:r>
            <w:r w:rsidR="009F2CD6">
              <w:rPr>
                <w:rFonts w:ascii="Calibri" w:hAnsi="Calibri" w:cs="Calibri"/>
                <w:sz w:val="28"/>
                <w:szCs w:val="28"/>
              </w:rPr>
              <w:t>“</w:t>
            </w:r>
            <w:r>
              <w:rPr>
                <w:rFonts w:ascii="Calibri" w:hAnsi="Calibri" w:cs="Calibri"/>
                <w:sz w:val="28"/>
                <w:szCs w:val="28"/>
              </w:rPr>
              <w:t>How does God forgive us</w:t>
            </w:r>
            <w:r w:rsidR="009F2CD6">
              <w:rPr>
                <w:rFonts w:ascii="Calibri" w:hAnsi="Calibri" w:cs="Calibri"/>
                <w:sz w:val="28"/>
                <w:szCs w:val="28"/>
              </w:rPr>
              <w:t>?”</w:t>
            </w:r>
            <w:r>
              <w:rPr>
                <w:rFonts w:ascii="Calibri" w:hAnsi="Calibri" w:cs="Calibri"/>
                <w:sz w:val="28"/>
                <w:szCs w:val="28"/>
              </w:rPr>
              <w:t xml:space="preserve">, let us look at </w:t>
            </w:r>
            <w:r w:rsidR="009F2CD6">
              <w:rPr>
                <w:rFonts w:ascii="Calibri" w:hAnsi="Calibri" w:cs="Calibri"/>
                <w:sz w:val="28"/>
                <w:szCs w:val="28"/>
              </w:rPr>
              <w:t>“</w:t>
            </w:r>
            <w:r>
              <w:rPr>
                <w:rFonts w:ascii="Calibri" w:hAnsi="Calibri" w:cs="Calibri"/>
                <w:sz w:val="28"/>
                <w:szCs w:val="28"/>
              </w:rPr>
              <w:t>Why does God forgive us?</w:t>
            </w:r>
            <w:r w:rsidR="009F2CD6">
              <w:rPr>
                <w:rFonts w:ascii="Calibri" w:hAnsi="Calibri" w:cs="Calibri"/>
                <w:sz w:val="28"/>
                <w:szCs w:val="28"/>
              </w:rPr>
              <w:t>?</w:t>
            </w:r>
          </w:p>
          <w:p w:rsidR="00B42319" w:rsidRPr="000B659A" w:rsidRDefault="00B42319" w:rsidP="00295B6F">
            <w:pPr>
              <w:widowControl w:val="0"/>
              <w:autoSpaceDE w:val="0"/>
              <w:autoSpaceDN w:val="0"/>
              <w:adjustRightInd w:val="0"/>
              <w:rPr>
                <w:rFonts w:ascii="Calibri" w:hAnsi="Calibri" w:cs="Calibri"/>
                <w:sz w:val="28"/>
                <w:szCs w:val="28"/>
                <w:u w:val="single"/>
              </w:rPr>
            </w:pPr>
          </w:p>
          <w:p w:rsidR="00B42319" w:rsidRPr="000B659A" w:rsidRDefault="000B659A" w:rsidP="00295B6F">
            <w:pPr>
              <w:widowControl w:val="0"/>
              <w:autoSpaceDE w:val="0"/>
              <w:autoSpaceDN w:val="0"/>
              <w:adjustRightInd w:val="0"/>
              <w:rPr>
                <w:rFonts w:ascii="Calibri" w:hAnsi="Calibri" w:cs="Calibri"/>
                <w:b/>
                <w:sz w:val="28"/>
                <w:szCs w:val="28"/>
                <w:u w:val="single"/>
              </w:rPr>
            </w:pPr>
            <w:r w:rsidRPr="000B659A">
              <w:rPr>
                <w:rFonts w:ascii="Calibri" w:hAnsi="Calibri" w:cs="Calibri"/>
                <w:b/>
                <w:sz w:val="28"/>
                <w:szCs w:val="28"/>
                <w:u w:val="single"/>
              </w:rPr>
              <w:t xml:space="preserve">4 Step Four </w:t>
            </w:r>
            <w:proofErr w:type="gramStart"/>
            <w:r w:rsidRPr="000B659A">
              <w:rPr>
                <w:rFonts w:ascii="Calibri" w:hAnsi="Calibri" w:cs="Calibri"/>
                <w:b/>
                <w:sz w:val="28"/>
                <w:szCs w:val="28"/>
                <w:u w:val="single"/>
              </w:rPr>
              <w:t xml:space="preserve">-  </w:t>
            </w:r>
            <w:r w:rsidR="00B42319" w:rsidRPr="000B659A">
              <w:rPr>
                <w:rFonts w:ascii="Calibri" w:hAnsi="Calibri" w:cs="Calibri"/>
                <w:b/>
                <w:sz w:val="28"/>
                <w:szCs w:val="28"/>
                <w:u w:val="single"/>
              </w:rPr>
              <w:t>WHY</w:t>
            </w:r>
            <w:proofErr w:type="gramEnd"/>
            <w:r w:rsidR="00B42319" w:rsidRPr="000B659A">
              <w:rPr>
                <w:rFonts w:ascii="Calibri" w:hAnsi="Calibri" w:cs="Calibri"/>
                <w:b/>
                <w:sz w:val="28"/>
                <w:szCs w:val="28"/>
                <w:u w:val="single"/>
              </w:rPr>
              <w:t xml:space="preserve"> DOES GOD FORGIVE US?</w:t>
            </w:r>
          </w:p>
          <w:p w:rsidR="00B42319" w:rsidRDefault="00B42319" w:rsidP="00295B6F">
            <w:pPr>
              <w:widowControl w:val="0"/>
              <w:autoSpaceDE w:val="0"/>
              <w:autoSpaceDN w:val="0"/>
              <w:adjustRightInd w:val="0"/>
              <w:rPr>
                <w:rFonts w:ascii="Calibri" w:hAnsi="Calibri" w:cs="Calibri"/>
                <w:sz w:val="28"/>
                <w:szCs w:val="28"/>
              </w:rPr>
            </w:pPr>
            <w:r>
              <w:rPr>
                <w:rFonts w:ascii="Calibri" w:hAnsi="Calibri" w:cs="Calibri"/>
                <w:sz w:val="28"/>
                <w:szCs w:val="28"/>
              </w:rPr>
              <w:t xml:space="preserve">Simon said that the most famous verse in the Bible is </w:t>
            </w:r>
          </w:p>
          <w:p w:rsidR="00B42319" w:rsidRPr="003E376F" w:rsidRDefault="00B42319" w:rsidP="00295B6F">
            <w:pPr>
              <w:widowControl w:val="0"/>
              <w:autoSpaceDE w:val="0"/>
              <w:autoSpaceDN w:val="0"/>
              <w:adjustRightInd w:val="0"/>
              <w:ind w:left="1440" w:hanging="1440"/>
              <w:rPr>
                <w:rFonts w:ascii="Calibri" w:hAnsi="Calibri" w:cs="Calibri"/>
                <w:color w:val="FF0000"/>
                <w:sz w:val="28"/>
                <w:szCs w:val="28"/>
              </w:rPr>
            </w:pPr>
            <w:r w:rsidRPr="003E376F">
              <w:rPr>
                <w:rFonts w:ascii="Calibri" w:hAnsi="Calibri" w:cs="Calibri"/>
                <w:color w:val="FF0000"/>
                <w:sz w:val="28"/>
                <w:szCs w:val="28"/>
              </w:rPr>
              <w:t>John 3:16</w:t>
            </w:r>
            <w:r w:rsidRPr="003E376F">
              <w:rPr>
                <w:rFonts w:ascii="Calibri" w:hAnsi="Calibri" w:cs="Calibri"/>
                <w:color w:val="FF0000"/>
                <w:sz w:val="28"/>
                <w:szCs w:val="28"/>
              </w:rPr>
              <w:tab/>
            </w:r>
            <w:r w:rsidRPr="003E376F">
              <w:rPr>
                <w:rFonts w:ascii="Calibri" w:hAnsi="Calibri" w:cs="Calibri"/>
                <w:b/>
                <w:color w:val="FF0000"/>
                <w:sz w:val="28"/>
                <w:szCs w:val="28"/>
                <w:u w:val="single"/>
              </w:rPr>
              <w:t>God so loved the world</w:t>
            </w:r>
            <w:r w:rsidRPr="003E376F">
              <w:rPr>
                <w:rFonts w:ascii="Calibri" w:hAnsi="Calibri" w:cs="Calibri"/>
                <w:color w:val="FF0000"/>
                <w:sz w:val="28"/>
                <w:szCs w:val="28"/>
              </w:rPr>
              <w:t xml:space="preserve"> that He gave His one and only Son, that whoever believes in Him should not perish but have eternal life</w:t>
            </w:r>
          </w:p>
          <w:p w:rsidR="00B42319" w:rsidRPr="003E376F" w:rsidRDefault="00B42319" w:rsidP="00295B6F">
            <w:pPr>
              <w:widowControl w:val="0"/>
              <w:autoSpaceDE w:val="0"/>
              <w:autoSpaceDN w:val="0"/>
              <w:adjustRightInd w:val="0"/>
              <w:ind w:left="1440" w:hanging="1440"/>
              <w:rPr>
                <w:rFonts w:ascii="Calibri" w:hAnsi="Calibri" w:cs="Calibri"/>
                <w:color w:val="FF0000"/>
                <w:sz w:val="28"/>
                <w:szCs w:val="28"/>
              </w:rPr>
            </w:pPr>
            <w:proofErr w:type="spellStart"/>
            <w:r w:rsidRPr="003E376F">
              <w:rPr>
                <w:rFonts w:ascii="Calibri" w:hAnsi="Calibri" w:cs="Calibri"/>
                <w:color w:val="FF0000"/>
                <w:sz w:val="28"/>
                <w:szCs w:val="28"/>
              </w:rPr>
              <w:t>Lk</w:t>
            </w:r>
            <w:proofErr w:type="spellEnd"/>
            <w:r w:rsidRPr="003E376F">
              <w:rPr>
                <w:rFonts w:ascii="Calibri" w:hAnsi="Calibri" w:cs="Calibri"/>
                <w:color w:val="FF0000"/>
                <w:sz w:val="28"/>
                <w:szCs w:val="28"/>
              </w:rPr>
              <w:t xml:space="preserve"> 15:17-24</w:t>
            </w:r>
            <w:r w:rsidRPr="003E376F">
              <w:rPr>
                <w:rFonts w:ascii="Calibri" w:hAnsi="Calibri" w:cs="Calibri"/>
                <w:color w:val="FF0000"/>
                <w:sz w:val="28"/>
                <w:szCs w:val="28"/>
              </w:rPr>
              <w:tab/>
              <w:t>While he was still a great way off, his father saw him and had compassion on him &amp; ran to him and fell on his neck and kissed him…</w:t>
            </w:r>
          </w:p>
          <w:p w:rsidR="000B659A" w:rsidRDefault="000B659A" w:rsidP="000B659A">
            <w:pPr>
              <w:widowControl w:val="0"/>
              <w:autoSpaceDE w:val="0"/>
              <w:autoSpaceDN w:val="0"/>
              <w:adjustRightInd w:val="0"/>
              <w:ind w:left="2880" w:hanging="1440"/>
              <w:rPr>
                <w:rFonts w:ascii="Calibri" w:hAnsi="Calibri" w:cs="Calibri"/>
                <w:sz w:val="28"/>
                <w:szCs w:val="28"/>
              </w:rPr>
            </w:pPr>
            <w:r>
              <w:rPr>
                <w:rFonts w:ascii="Calibri" w:hAnsi="Calibri" w:cs="Calibri"/>
                <w:sz w:val="28"/>
                <w:szCs w:val="28"/>
              </w:rPr>
              <w:t>The son came back because he was hungry for food, not for his father</w:t>
            </w:r>
          </w:p>
          <w:p w:rsidR="000B659A" w:rsidRPr="000B659A" w:rsidRDefault="000B659A" w:rsidP="000B659A">
            <w:pPr>
              <w:widowControl w:val="0"/>
              <w:autoSpaceDE w:val="0"/>
              <w:autoSpaceDN w:val="0"/>
              <w:adjustRightInd w:val="0"/>
              <w:ind w:left="2880" w:hanging="1440"/>
              <w:rPr>
                <w:rFonts w:ascii="Calibri" w:hAnsi="Calibri" w:cs="Calibri"/>
                <w:sz w:val="28"/>
                <w:szCs w:val="28"/>
              </w:rPr>
            </w:pPr>
            <w:r>
              <w:rPr>
                <w:rFonts w:ascii="Calibri" w:hAnsi="Calibri" w:cs="Calibri"/>
                <w:sz w:val="28"/>
                <w:szCs w:val="28"/>
              </w:rPr>
              <w:t xml:space="preserve">Yet the Father loved him forgave him and lavished the blessings of </w:t>
            </w:r>
          </w:p>
          <w:p w:rsidR="000B659A" w:rsidRPr="000B659A" w:rsidRDefault="000B659A" w:rsidP="000B659A">
            <w:pPr>
              <w:widowControl w:val="0"/>
              <w:autoSpaceDE w:val="0"/>
              <w:autoSpaceDN w:val="0"/>
              <w:adjustRightInd w:val="0"/>
              <w:ind w:left="2880" w:hanging="1440"/>
              <w:rPr>
                <w:rFonts w:ascii="Calibri" w:hAnsi="Calibri" w:cs="Calibri"/>
                <w:sz w:val="28"/>
                <w:szCs w:val="28"/>
              </w:rPr>
            </w:pPr>
            <w:proofErr w:type="spellStart"/>
            <w:proofErr w:type="gramStart"/>
            <w:r w:rsidRPr="000B659A">
              <w:rPr>
                <w:rFonts w:ascii="Calibri" w:hAnsi="Calibri" w:cs="Calibri"/>
                <w:sz w:val="28"/>
                <w:szCs w:val="28"/>
              </w:rPr>
              <w:t>sonship</w:t>
            </w:r>
            <w:proofErr w:type="spellEnd"/>
            <w:proofErr w:type="gramEnd"/>
            <w:r w:rsidRPr="000B659A">
              <w:rPr>
                <w:rFonts w:ascii="Calibri" w:hAnsi="Calibri" w:cs="Calibri"/>
                <w:sz w:val="28"/>
                <w:szCs w:val="28"/>
              </w:rPr>
              <w:t xml:space="preserve"> on him.</w:t>
            </w:r>
          </w:p>
          <w:p w:rsidR="00B42319" w:rsidRPr="003E376F" w:rsidRDefault="00B42319" w:rsidP="00295B6F">
            <w:pPr>
              <w:widowControl w:val="0"/>
              <w:autoSpaceDE w:val="0"/>
              <w:autoSpaceDN w:val="0"/>
              <w:adjustRightInd w:val="0"/>
              <w:ind w:left="1440" w:hanging="1440"/>
              <w:rPr>
                <w:rFonts w:ascii="Calibri" w:hAnsi="Calibri" w:cs="Calibri"/>
                <w:color w:val="FF0000"/>
                <w:sz w:val="28"/>
                <w:szCs w:val="28"/>
              </w:rPr>
            </w:pPr>
            <w:r w:rsidRPr="003E376F">
              <w:rPr>
                <w:rFonts w:ascii="Calibri" w:hAnsi="Calibri" w:cs="Calibri"/>
                <w:color w:val="FF0000"/>
                <w:sz w:val="28"/>
                <w:szCs w:val="28"/>
              </w:rPr>
              <w:t>Matt 25:34</w:t>
            </w:r>
            <w:r w:rsidRPr="003E376F">
              <w:rPr>
                <w:rFonts w:ascii="Calibri" w:hAnsi="Calibri" w:cs="Calibri"/>
                <w:color w:val="FF0000"/>
                <w:sz w:val="28"/>
                <w:szCs w:val="28"/>
              </w:rPr>
              <w:tab/>
              <w:t>Then the King said, Come you are blessed by my Father, inherit the kingdom prepared for you from the foundation of the world</w:t>
            </w:r>
          </w:p>
          <w:p w:rsidR="000B659A" w:rsidRPr="000B659A" w:rsidRDefault="000B659A" w:rsidP="00C142D4">
            <w:pPr>
              <w:widowControl w:val="0"/>
              <w:autoSpaceDE w:val="0"/>
              <w:autoSpaceDN w:val="0"/>
              <w:adjustRightInd w:val="0"/>
              <w:ind w:left="1418" w:firstLine="22"/>
              <w:rPr>
                <w:rFonts w:ascii="Calibri" w:hAnsi="Calibri" w:cs="Calibri"/>
                <w:sz w:val="28"/>
                <w:szCs w:val="28"/>
              </w:rPr>
            </w:pPr>
            <w:r>
              <w:rPr>
                <w:rFonts w:ascii="Calibri" w:hAnsi="Calibri" w:cs="Calibri"/>
                <w:sz w:val="28"/>
                <w:szCs w:val="28"/>
              </w:rPr>
              <w:t xml:space="preserve">God has prepared a </w:t>
            </w:r>
            <w:r w:rsidRPr="000B659A">
              <w:rPr>
                <w:rFonts w:ascii="Calibri" w:hAnsi="Calibri" w:cs="Calibri"/>
                <w:i/>
                <w:sz w:val="28"/>
                <w:szCs w:val="28"/>
              </w:rPr>
              <w:t>kingdom</w:t>
            </w:r>
            <w:r>
              <w:rPr>
                <w:rFonts w:ascii="Calibri" w:hAnsi="Calibri" w:cs="Calibri"/>
                <w:sz w:val="28"/>
                <w:szCs w:val="28"/>
              </w:rPr>
              <w:t xml:space="preserve"> for me, for you, and particularly did this before the world was</w:t>
            </w:r>
            <w:r w:rsidR="00C142D4">
              <w:rPr>
                <w:rFonts w:ascii="Calibri" w:hAnsi="Calibri" w:cs="Calibri"/>
                <w:sz w:val="28"/>
                <w:szCs w:val="28"/>
              </w:rPr>
              <w:t>!</w:t>
            </w:r>
          </w:p>
          <w:p w:rsidR="00B42319" w:rsidRPr="003E376F" w:rsidRDefault="00B42319" w:rsidP="00295B6F">
            <w:pPr>
              <w:widowControl w:val="0"/>
              <w:autoSpaceDE w:val="0"/>
              <w:autoSpaceDN w:val="0"/>
              <w:adjustRightInd w:val="0"/>
              <w:ind w:left="1440" w:hanging="1440"/>
              <w:rPr>
                <w:rFonts w:ascii="Calibri" w:hAnsi="Calibri" w:cs="Calibri"/>
                <w:color w:val="FF0000"/>
                <w:sz w:val="28"/>
                <w:szCs w:val="28"/>
              </w:rPr>
            </w:pPr>
            <w:proofErr w:type="spellStart"/>
            <w:r w:rsidRPr="003E376F">
              <w:rPr>
                <w:rFonts w:ascii="Calibri" w:hAnsi="Calibri" w:cs="Calibri"/>
                <w:color w:val="FF0000"/>
                <w:sz w:val="28"/>
                <w:szCs w:val="28"/>
              </w:rPr>
              <w:t>Lk</w:t>
            </w:r>
            <w:proofErr w:type="spellEnd"/>
            <w:r w:rsidRPr="003E376F">
              <w:rPr>
                <w:rFonts w:ascii="Calibri" w:hAnsi="Calibri" w:cs="Calibri"/>
                <w:color w:val="FF0000"/>
                <w:sz w:val="28"/>
                <w:szCs w:val="28"/>
              </w:rPr>
              <w:t xml:space="preserve"> 22:15</w:t>
            </w:r>
            <w:r w:rsidRPr="003E376F">
              <w:rPr>
                <w:rFonts w:ascii="Calibri" w:hAnsi="Calibri" w:cs="Calibri"/>
                <w:color w:val="FF0000"/>
                <w:sz w:val="28"/>
                <w:szCs w:val="28"/>
              </w:rPr>
              <w:tab/>
              <w:t>With desire I have desired to eat this Passover with you before I suffer</w:t>
            </w:r>
          </w:p>
          <w:p w:rsidR="00C142D4" w:rsidRPr="00C142D4" w:rsidRDefault="00C142D4" w:rsidP="00C142D4">
            <w:pPr>
              <w:widowControl w:val="0"/>
              <w:autoSpaceDE w:val="0"/>
              <w:autoSpaceDN w:val="0"/>
              <w:adjustRightInd w:val="0"/>
              <w:ind w:left="2880" w:hanging="1440"/>
              <w:rPr>
                <w:rFonts w:ascii="Calibri" w:hAnsi="Calibri" w:cs="Calibri"/>
                <w:sz w:val="28"/>
                <w:szCs w:val="28"/>
              </w:rPr>
            </w:pPr>
            <w:r>
              <w:rPr>
                <w:rFonts w:ascii="Calibri" w:hAnsi="Calibri" w:cs="Calibri"/>
                <w:sz w:val="28"/>
                <w:szCs w:val="28"/>
              </w:rPr>
              <w:t xml:space="preserve">The night </w:t>
            </w:r>
            <w:r w:rsidRPr="00C142D4">
              <w:rPr>
                <w:rFonts w:ascii="Calibri" w:hAnsi="Calibri" w:cs="Calibri"/>
                <w:i/>
                <w:sz w:val="28"/>
                <w:szCs w:val="28"/>
              </w:rPr>
              <w:t>before He died</w:t>
            </w:r>
            <w:r>
              <w:rPr>
                <w:rFonts w:ascii="Calibri" w:hAnsi="Calibri" w:cs="Calibri"/>
                <w:sz w:val="28"/>
                <w:szCs w:val="28"/>
              </w:rPr>
              <w:t xml:space="preserve"> Jesus </w:t>
            </w:r>
            <w:r w:rsidRPr="00C142D4">
              <w:rPr>
                <w:rFonts w:ascii="Calibri" w:hAnsi="Calibri" w:cs="Calibri"/>
                <w:i/>
                <w:sz w:val="28"/>
                <w:szCs w:val="28"/>
              </w:rPr>
              <w:t>desired</w:t>
            </w:r>
            <w:r>
              <w:rPr>
                <w:rFonts w:ascii="Calibri" w:hAnsi="Calibri" w:cs="Calibri"/>
                <w:sz w:val="28"/>
                <w:szCs w:val="28"/>
              </w:rPr>
              <w:t xml:space="preserve"> with </w:t>
            </w:r>
            <w:r w:rsidRPr="00C142D4">
              <w:rPr>
                <w:rFonts w:ascii="Calibri" w:hAnsi="Calibri" w:cs="Calibri"/>
                <w:i/>
                <w:sz w:val="28"/>
                <w:szCs w:val="28"/>
              </w:rPr>
              <w:t>desire</w:t>
            </w:r>
            <w:r>
              <w:rPr>
                <w:rFonts w:ascii="Calibri" w:hAnsi="Calibri" w:cs="Calibri"/>
                <w:sz w:val="28"/>
                <w:szCs w:val="28"/>
              </w:rPr>
              <w:t xml:space="preserve"> to be with them</w:t>
            </w:r>
          </w:p>
          <w:p w:rsidR="00B42319" w:rsidRPr="003E376F" w:rsidRDefault="00B42319" w:rsidP="00295B6F">
            <w:pPr>
              <w:widowControl w:val="0"/>
              <w:autoSpaceDE w:val="0"/>
              <w:autoSpaceDN w:val="0"/>
              <w:adjustRightInd w:val="0"/>
              <w:ind w:left="1440" w:hanging="1440"/>
              <w:rPr>
                <w:rFonts w:ascii="Calibri" w:hAnsi="Calibri" w:cs="Calibri"/>
                <w:color w:val="FF0000"/>
                <w:sz w:val="28"/>
                <w:szCs w:val="28"/>
              </w:rPr>
            </w:pPr>
            <w:r w:rsidRPr="003E376F">
              <w:rPr>
                <w:rFonts w:ascii="Calibri" w:hAnsi="Calibri" w:cs="Calibri"/>
                <w:color w:val="FF0000"/>
                <w:sz w:val="28"/>
                <w:szCs w:val="28"/>
              </w:rPr>
              <w:t>Matt 13:44</w:t>
            </w:r>
            <w:r w:rsidRPr="003E376F">
              <w:rPr>
                <w:rFonts w:ascii="Calibri" w:hAnsi="Calibri" w:cs="Calibri"/>
                <w:color w:val="FF0000"/>
                <w:sz w:val="28"/>
                <w:szCs w:val="28"/>
              </w:rPr>
              <w:tab/>
              <w:t>The kingdom of Heaven is like treasure hidden in a field. When a man found it, he hid it again, and then in his JOY, went and sold ALL THAT HE HAD and bought the field</w:t>
            </w:r>
            <w:r w:rsidRPr="003E376F">
              <w:rPr>
                <w:rFonts w:ascii="Calibri" w:hAnsi="Calibri" w:cs="Calibri"/>
                <w:color w:val="FF0000"/>
                <w:sz w:val="28"/>
                <w:szCs w:val="28"/>
              </w:rPr>
              <w:tab/>
            </w:r>
          </w:p>
          <w:p w:rsidR="00C142D4" w:rsidRPr="00C142D4" w:rsidRDefault="00C142D4" w:rsidP="00C142D4">
            <w:pPr>
              <w:widowControl w:val="0"/>
              <w:autoSpaceDE w:val="0"/>
              <w:autoSpaceDN w:val="0"/>
              <w:adjustRightInd w:val="0"/>
              <w:ind w:left="1418" w:firstLine="22"/>
              <w:rPr>
                <w:rFonts w:ascii="Calibri" w:hAnsi="Calibri" w:cs="Calibri"/>
                <w:sz w:val="28"/>
                <w:szCs w:val="28"/>
              </w:rPr>
            </w:pPr>
            <w:r>
              <w:rPr>
                <w:rFonts w:ascii="Calibri" w:hAnsi="Calibri" w:cs="Calibri"/>
                <w:sz w:val="28"/>
                <w:szCs w:val="28"/>
              </w:rPr>
              <w:t>This spoke to me of the Lord finding us His treasure and selling all for JOY, in order to get us.</w:t>
            </w:r>
          </w:p>
          <w:p w:rsidR="00B42319" w:rsidRPr="003E376F" w:rsidRDefault="00B42319" w:rsidP="00295B6F">
            <w:pPr>
              <w:widowControl w:val="0"/>
              <w:autoSpaceDE w:val="0"/>
              <w:autoSpaceDN w:val="0"/>
              <w:adjustRightInd w:val="0"/>
              <w:ind w:left="1440" w:hanging="1440"/>
              <w:rPr>
                <w:rFonts w:ascii="Calibri" w:hAnsi="Calibri" w:cs="Calibri"/>
                <w:color w:val="FF0000"/>
                <w:sz w:val="28"/>
                <w:szCs w:val="28"/>
              </w:rPr>
            </w:pPr>
            <w:r w:rsidRPr="003E376F">
              <w:rPr>
                <w:rFonts w:ascii="Calibri" w:hAnsi="Calibri" w:cs="Calibri"/>
                <w:color w:val="FF0000"/>
                <w:sz w:val="28"/>
                <w:szCs w:val="28"/>
              </w:rPr>
              <w:t>John17:</w:t>
            </w:r>
            <w:proofErr w:type="gramStart"/>
            <w:r w:rsidRPr="003E376F">
              <w:rPr>
                <w:rFonts w:ascii="Calibri" w:hAnsi="Calibri" w:cs="Calibri"/>
                <w:color w:val="FF0000"/>
                <w:sz w:val="28"/>
                <w:szCs w:val="28"/>
              </w:rPr>
              <w:t>23     I in them,</w:t>
            </w:r>
            <w:proofErr w:type="gramEnd"/>
            <w:r w:rsidRPr="003E376F">
              <w:rPr>
                <w:rFonts w:ascii="Calibri" w:hAnsi="Calibri" w:cs="Calibri"/>
                <w:color w:val="FF0000"/>
                <w:sz w:val="28"/>
                <w:szCs w:val="28"/>
              </w:rPr>
              <w:t xml:space="preserve"> and You in Me, that they may be perfected in unity, so that the world may know that you sent me, and loved them, even as you have loved Me.</w:t>
            </w:r>
          </w:p>
          <w:p w:rsidR="00B42319" w:rsidRPr="00C142D4" w:rsidRDefault="00C142D4" w:rsidP="00C142D4">
            <w:pPr>
              <w:widowControl w:val="0"/>
              <w:autoSpaceDE w:val="0"/>
              <w:autoSpaceDN w:val="0"/>
              <w:adjustRightInd w:val="0"/>
              <w:ind w:left="1418" w:firstLine="22"/>
              <w:rPr>
                <w:rFonts w:ascii="Calibri" w:hAnsi="Calibri" w:cs="Calibri"/>
                <w:sz w:val="28"/>
                <w:szCs w:val="28"/>
              </w:rPr>
            </w:pPr>
            <w:r>
              <w:rPr>
                <w:rFonts w:ascii="Calibri" w:hAnsi="Calibri" w:cs="Calibri"/>
                <w:sz w:val="28"/>
                <w:szCs w:val="28"/>
              </w:rPr>
              <w:t>Can we begin to grasp the wonder that Jesus is telling us that the Father loves us – EVEN AS HE LOVES JESUS</w:t>
            </w:r>
          </w:p>
          <w:p w:rsidR="00C142D4" w:rsidRDefault="00C142D4" w:rsidP="008418B9">
            <w:pPr>
              <w:widowControl w:val="0"/>
              <w:autoSpaceDE w:val="0"/>
              <w:autoSpaceDN w:val="0"/>
              <w:adjustRightInd w:val="0"/>
              <w:ind w:left="-108" w:hanging="22"/>
              <w:rPr>
                <w:rFonts w:ascii="Calibri" w:hAnsi="Calibri" w:cs="Calibri"/>
                <w:sz w:val="28"/>
                <w:szCs w:val="28"/>
              </w:rPr>
            </w:pPr>
          </w:p>
          <w:p w:rsidR="00B42319" w:rsidRDefault="00B42319" w:rsidP="008418B9">
            <w:pPr>
              <w:widowControl w:val="0"/>
              <w:autoSpaceDE w:val="0"/>
              <w:autoSpaceDN w:val="0"/>
              <w:adjustRightInd w:val="0"/>
              <w:ind w:left="-108" w:hanging="22"/>
              <w:rPr>
                <w:rFonts w:ascii="Calibri" w:hAnsi="Calibri" w:cs="Calibri"/>
                <w:sz w:val="28"/>
                <w:szCs w:val="28"/>
              </w:rPr>
            </w:pPr>
            <w:r>
              <w:rPr>
                <w:rFonts w:ascii="Calibri" w:hAnsi="Calibri" w:cs="Calibri"/>
                <w:sz w:val="28"/>
                <w:szCs w:val="28"/>
              </w:rPr>
              <w:t>The most important thing for me in this growing understanding and liberation about forgiveness is that the basis of everything in life is the LOVE OF GOD TO US – TO ME. Everything in our walk wit</w:t>
            </w:r>
            <w:r w:rsidR="000B659A">
              <w:rPr>
                <w:rFonts w:ascii="Calibri" w:hAnsi="Calibri" w:cs="Calibri"/>
                <w:sz w:val="28"/>
                <w:szCs w:val="28"/>
              </w:rPr>
              <w:t xml:space="preserve">h God flows from His love to us, </w:t>
            </w:r>
            <w:r>
              <w:rPr>
                <w:rFonts w:ascii="Calibri" w:hAnsi="Calibri" w:cs="Calibri"/>
                <w:sz w:val="28"/>
                <w:szCs w:val="28"/>
              </w:rPr>
              <w:t xml:space="preserve">and our receiving that love. He draws us with His love.  He opens our eyes and understanding </w:t>
            </w:r>
            <w:r>
              <w:rPr>
                <w:rFonts w:ascii="Calibri" w:hAnsi="Calibri" w:cs="Calibri"/>
                <w:sz w:val="28"/>
                <w:szCs w:val="28"/>
              </w:rPr>
              <w:lastRenderedPageBreak/>
              <w:t>through many experiences, relationships, tea</w:t>
            </w:r>
            <w:r w:rsidR="000B659A">
              <w:rPr>
                <w:rFonts w:ascii="Calibri" w:hAnsi="Calibri" w:cs="Calibri"/>
                <w:sz w:val="28"/>
                <w:szCs w:val="28"/>
              </w:rPr>
              <w:t xml:space="preserve">chings, </w:t>
            </w:r>
            <w:r w:rsidR="000B659A" w:rsidRPr="000B659A">
              <w:rPr>
                <w:rFonts w:ascii="Calibri" w:hAnsi="Calibri" w:cs="Calibri"/>
                <w:b/>
                <w:sz w:val="28"/>
                <w:szCs w:val="28"/>
              </w:rPr>
              <w:t>but freedom is when we r</w:t>
            </w:r>
            <w:r w:rsidRPr="000B659A">
              <w:rPr>
                <w:rFonts w:ascii="Calibri" w:hAnsi="Calibri" w:cs="Calibri"/>
                <w:b/>
                <w:sz w:val="28"/>
                <w:szCs w:val="28"/>
              </w:rPr>
              <w:t>eceive His gift, His love, His forgiveness.</w:t>
            </w:r>
            <w:r>
              <w:rPr>
                <w:rFonts w:ascii="Calibri" w:hAnsi="Calibri" w:cs="Calibri"/>
                <w:sz w:val="28"/>
                <w:szCs w:val="28"/>
              </w:rPr>
              <w:t xml:space="preserve">  We are saved not because of what we believe, but because we have </w:t>
            </w:r>
            <w:r w:rsidRPr="000B659A">
              <w:rPr>
                <w:rFonts w:ascii="Calibri" w:hAnsi="Calibri" w:cs="Calibri"/>
                <w:b/>
                <w:sz w:val="28"/>
                <w:szCs w:val="28"/>
              </w:rPr>
              <w:t>received</w:t>
            </w:r>
            <w:r>
              <w:rPr>
                <w:rFonts w:ascii="Calibri" w:hAnsi="Calibri" w:cs="Calibri"/>
                <w:sz w:val="28"/>
                <w:szCs w:val="28"/>
              </w:rPr>
              <w:t xml:space="preserve"> something from Jesus, and people open themselves up to receive when they know they are loved.</w:t>
            </w:r>
          </w:p>
          <w:p w:rsidR="00B42319" w:rsidRDefault="00B42319" w:rsidP="00295B6F">
            <w:pPr>
              <w:widowControl w:val="0"/>
              <w:autoSpaceDE w:val="0"/>
              <w:autoSpaceDN w:val="0"/>
              <w:adjustRightInd w:val="0"/>
              <w:rPr>
                <w:rFonts w:ascii="Calibri" w:hAnsi="Calibri" w:cs="Calibri"/>
                <w:sz w:val="28"/>
                <w:szCs w:val="28"/>
              </w:rPr>
            </w:pPr>
          </w:p>
          <w:p w:rsidR="00B42319" w:rsidRDefault="00B42319" w:rsidP="00295B6F">
            <w:pPr>
              <w:widowControl w:val="0"/>
              <w:autoSpaceDE w:val="0"/>
              <w:autoSpaceDN w:val="0"/>
              <w:adjustRightInd w:val="0"/>
              <w:rPr>
                <w:rFonts w:ascii="Calibri" w:hAnsi="Calibri" w:cs="Calibri"/>
                <w:sz w:val="28"/>
                <w:szCs w:val="28"/>
              </w:rPr>
            </w:pPr>
            <w:r>
              <w:rPr>
                <w:rFonts w:ascii="Calibri" w:hAnsi="Calibri" w:cs="Calibri"/>
                <w:sz w:val="28"/>
                <w:szCs w:val="28"/>
              </w:rPr>
              <w:t>So don’t lets start where I started about whether we have forgiven other people to the uttermost – to the last farthing, but whether I know that Jesus loves me and I have received His forgiveness for ALL my debt, all my sins</w:t>
            </w:r>
          </w:p>
          <w:p w:rsidR="00B42319" w:rsidRDefault="00B42319" w:rsidP="00295B6F">
            <w:pPr>
              <w:widowControl w:val="0"/>
              <w:autoSpaceDE w:val="0"/>
              <w:autoSpaceDN w:val="0"/>
              <w:adjustRightInd w:val="0"/>
              <w:rPr>
                <w:rFonts w:ascii="Calibri" w:hAnsi="Calibri" w:cs="Calibri"/>
                <w:sz w:val="28"/>
                <w:szCs w:val="28"/>
              </w:rPr>
            </w:pPr>
          </w:p>
          <w:p w:rsidR="00B42319" w:rsidRDefault="00B42319" w:rsidP="00295B6F">
            <w:pPr>
              <w:widowControl w:val="0"/>
              <w:autoSpaceDE w:val="0"/>
              <w:autoSpaceDN w:val="0"/>
              <w:adjustRightInd w:val="0"/>
              <w:rPr>
                <w:rFonts w:ascii="Calibri" w:hAnsi="Calibri" w:cs="Calibri"/>
                <w:sz w:val="28"/>
                <w:szCs w:val="28"/>
              </w:rPr>
            </w:pPr>
            <w:r>
              <w:rPr>
                <w:rFonts w:ascii="Calibri" w:hAnsi="Calibri" w:cs="Calibri"/>
                <w:sz w:val="28"/>
                <w:szCs w:val="28"/>
              </w:rPr>
              <w:t>All the wrath of God was visited upon Jesus – none left for you, none left for those who have wronged you</w:t>
            </w:r>
            <w:r w:rsidR="000B659A">
              <w:rPr>
                <w:rFonts w:ascii="Calibri" w:hAnsi="Calibri" w:cs="Calibri"/>
                <w:sz w:val="28"/>
                <w:szCs w:val="28"/>
              </w:rPr>
              <w:t>.</w:t>
            </w:r>
          </w:p>
          <w:p w:rsidR="00B42319" w:rsidRDefault="00B42319" w:rsidP="00295B6F">
            <w:pPr>
              <w:widowControl w:val="0"/>
              <w:autoSpaceDE w:val="0"/>
              <w:autoSpaceDN w:val="0"/>
              <w:adjustRightInd w:val="0"/>
              <w:rPr>
                <w:rFonts w:ascii="Calibri" w:hAnsi="Calibri" w:cs="Calibri"/>
                <w:sz w:val="28"/>
                <w:szCs w:val="28"/>
              </w:rPr>
            </w:pPr>
          </w:p>
          <w:p w:rsidR="00B42319" w:rsidRPr="000B659A" w:rsidRDefault="00B42319" w:rsidP="00295B6F">
            <w:pPr>
              <w:widowControl w:val="0"/>
              <w:autoSpaceDE w:val="0"/>
              <w:autoSpaceDN w:val="0"/>
              <w:adjustRightInd w:val="0"/>
              <w:rPr>
                <w:rFonts w:ascii="Calibri" w:hAnsi="Calibri" w:cs="Calibri"/>
                <w:b/>
                <w:color w:val="FF0000"/>
                <w:sz w:val="28"/>
                <w:szCs w:val="28"/>
                <w:u w:val="single"/>
              </w:rPr>
            </w:pPr>
            <w:r w:rsidRPr="003D3535">
              <w:rPr>
                <w:rFonts w:ascii="Calibri" w:hAnsi="Calibri" w:cs="Calibri"/>
                <w:color w:val="FF0000"/>
                <w:sz w:val="28"/>
                <w:szCs w:val="28"/>
              </w:rPr>
              <w:t>Acts 26:18</w:t>
            </w:r>
            <w:r>
              <w:rPr>
                <w:rFonts w:ascii="Calibri" w:hAnsi="Calibri" w:cs="Calibri"/>
                <w:sz w:val="28"/>
                <w:szCs w:val="28"/>
              </w:rPr>
              <w:t xml:space="preserve"> </w:t>
            </w:r>
            <w:r>
              <w:rPr>
                <w:rFonts w:ascii="Calibri" w:hAnsi="Calibri" w:cs="Calibri"/>
                <w:sz w:val="28"/>
                <w:szCs w:val="28"/>
              </w:rPr>
              <w:tab/>
              <w:t xml:space="preserve">Paul said that God had sent him to people to </w:t>
            </w:r>
            <w:r w:rsidRPr="000B659A">
              <w:rPr>
                <w:rFonts w:ascii="Calibri" w:hAnsi="Calibri" w:cs="Calibri"/>
                <w:color w:val="FF0000"/>
                <w:sz w:val="28"/>
                <w:szCs w:val="28"/>
              </w:rPr>
              <w:t xml:space="preserve">“open their eyes and turn them from darkness to light… and to God, so that they may </w:t>
            </w:r>
            <w:r w:rsidRPr="000B659A">
              <w:rPr>
                <w:rFonts w:ascii="Calibri" w:hAnsi="Calibri" w:cs="Calibri"/>
                <w:b/>
                <w:color w:val="FF0000"/>
                <w:sz w:val="28"/>
                <w:szCs w:val="28"/>
                <w:u w:val="single"/>
              </w:rPr>
              <w:t>receive forgiveness of sins.”</w:t>
            </w:r>
          </w:p>
          <w:p w:rsidR="00B42319" w:rsidRDefault="00B42319" w:rsidP="00295B6F">
            <w:pPr>
              <w:widowControl w:val="0"/>
              <w:autoSpaceDE w:val="0"/>
              <w:autoSpaceDN w:val="0"/>
              <w:adjustRightInd w:val="0"/>
              <w:rPr>
                <w:rFonts w:ascii="Calibri" w:hAnsi="Calibri" w:cs="Calibri"/>
                <w:sz w:val="28"/>
                <w:szCs w:val="28"/>
              </w:rPr>
            </w:pPr>
            <w:r>
              <w:rPr>
                <w:rFonts w:ascii="Calibri" w:hAnsi="Calibri" w:cs="Calibri"/>
                <w:sz w:val="28"/>
                <w:szCs w:val="28"/>
              </w:rPr>
              <w:t xml:space="preserve"> </w:t>
            </w:r>
          </w:p>
          <w:p w:rsidR="00B42319" w:rsidRDefault="00B42319" w:rsidP="00295B6F">
            <w:pPr>
              <w:widowControl w:val="0"/>
              <w:autoSpaceDE w:val="0"/>
              <w:autoSpaceDN w:val="0"/>
              <w:adjustRightInd w:val="0"/>
              <w:rPr>
                <w:rFonts w:ascii="Calibri" w:hAnsi="Calibri" w:cs="Calibri"/>
                <w:sz w:val="28"/>
                <w:szCs w:val="28"/>
              </w:rPr>
            </w:pPr>
            <w:r>
              <w:rPr>
                <w:rFonts w:ascii="Calibri" w:hAnsi="Calibri" w:cs="Calibri"/>
                <w:sz w:val="28"/>
                <w:szCs w:val="28"/>
              </w:rPr>
              <w:t xml:space="preserve">This is the rock solid basis of my salvation, so that whatever we do or feel, we KNOW that </w:t>
            </w:r>
            <w:r w:rsidR="000B659A">
              <w:rPr>
                <w:rFonts w:ascii="Calibri" w:hAnsi="Calibri" w:cs="Calibri"/>
                <w:sz w:val="28"/>
                <w:szCs w:val="28"/>
              </w:rPr>
              <w:t>God loves us</w:t>
            </w:r>
            <w:r>
              <w:rPr>
                <w:rFonts w:ascii="Calibri" w:hAnsi="Calibri" w:cs="Calibri"/>
                <w:sz w:val="28"/>
                <w:szCs w:val="28"/>
              </w:rPr>
              <w:t xml:space="preserve">, and that He has done All that is needed.  It is the sovereign </w:t>
            </w:r>
            <w:r w:rsidR="000B659A">
              <w:rPr>
                <w:rFonts w:ascii="Calibri" w:hAnsi="Calibri" w:cs="Calibri"/>
                <w:sz w:val="28"/>
                <w:szCs w:val="28"/>
              </w:rPr>
              <w:t>work of God: N</w:t>
            </w:r>
            <w:r>
              <w:rPr>
                <w:rFonts w:ascii="Calibri" w:hAnsi="Calibri" w:cs="Calibri"/>
                <w:sz w:val="28"/>
                <w:szCs w:val="28"/>
              </w:rPr>
              <w:t xml:space="preserve">o man can do this.  I am forgiven, and I MAY NOT try to pay for any of my sins myself.  I am </w:t>
            </w:r>
            <w:r w:rsidR="000B659A">
              <w:rPr>
                <w:rFonts w:ascii="Calibri" w:hAnsi="Calibri" w:cs="Calibri"/>
                <w:sz w:val="28"/>
                <w:szCs w:val="28"/>
              </w:rPr>
              <w:t>free;</w:t>
            </w:r>
            <w:r>
              <w:rPr>
                <w:rFonts w:ascii="Calibri" w:hAnsi="Calibri" w:cs="Calibri"/>
                <w:sz w:val="28"/>
                <w:szCs w:val="28"/>
              </w:rPr>
              <w:t xml:space="preserve"> all the wrath was laid on Him, for my sins, and for any sin committed against me.  </w:t>
            </w:r>
          </w:p>
          <w:p w:rsidR="000B659A" w:rsidRDefault="000B659A" w:rsidP="00295B6F">
            <w:pPr>
              <w:widowControl w:val="0"/>
              <w:autoSpaceDE w:val="0"/>
              <w:autoSpaceDN w:val="0"/>
              <w:adjustRightInd w:val="0"/>
              <w:rPr>
                <w:rFonts w:ascii="Calibri" w:hAnsi="Calibri" w:cs="Calibri"/>
                <w:b/>
                <w:sz w:val="28"/>
                <w:szCs w:val="28"/>
              </w:rPr>
            </w:pPr>
          </w:p>
          <w:p w:rsidR="00B42319" w:rsidRDefault="00B42319" w:rsidP="00295B6F">
            <w:pPr>
              <w:widowControl w:val="0"/>
              <w:autoSpaceDE w:val="0"/>
              <w:autoSpaceDN w:val="0"/>
              <w:adjustRightInd w:val="0"/>
              <w:rPr>
                <w:rFonts w:ascii="Calibri" w:hAnsi="Calibri" w:cs="Calibri"/>
                <w:sz w:val="28"/>
                <w:szCs w:val="28"/>
              </w:rPr>
            </w:pPr>
            <w:r w:rsidRPr="00085FEF">
              <w:rPr>
                <w:rFonts w:ascii="Calibri" w:hAnsi="Calibri" w:cs="Calibri"/>
                <w:b/>
                <w:sz w:val="28"/>
                <w:szCs w:val="28"/>
              </w:rPr>
              <w:t>Receive</w:t>
            </w:r>
            <w:r>
              <w:rPr>
                <w:rFonts w:ascii="Calibri" w:hAnsi="Calibri" w:cs="Calibri"/>
                <w:sz w:val="28"/>
                <w:szCs w:val="28"/>
              </w:rPr>
              <w:t xml:space="preserve"> remission of sins – and it will work in both directions</w:t>
            </w:r>
          </w:p>
          <w:p w:rsidR="00B42319" w:rsidRDefault="00B42319" w:rsidP="00295B6F">
            <w:pPr>
              <w:widowControl w:val="0"/>
              <w:autoSpaceDE w:val="0"/>
              <w:autoSpaceDN w:val="0"/>
              <w:adjustRightInd w:val="0"/>
              <w:rPr>
                <w:rFonts w:ascii="Calibri" w:hAnsi="Calibri" w:cs="Calibri"/>
                <w:sz w:val="28"/>
                <w:szCs w:val="28"/>
              </w:rPr>
            </w:pPr>
            <w:r>
              <w:rPr>
                <w:rFonts w:ascii="Calibri" w:hAnsi="Calibri" w:cs="Calibri"/>
                <w:sz w:val="28"/>
                <w:szCs w:val="28"/>
              </w:rPr>
              <w:t xml:space="preserve">Have you received? Maybe if you feel you cant “forgive yourself, or forgive others”, you need to open your being up to the Lord to receive the remission, to drink His blood, to </w:t>
            </w:r>
            <w:r w:rsidR="00C142D4">
              <w:rPr>
                <w:rFonts w:ascii="Calibri" w:hAnsi="Calibri" w:cs="Calibri"/>
                <w:sz w:val="28"/>
                <w:szCs w:val="28"/>
              </w:rPr>
              <w:t>breathe in His Spirit, grabbing</w:t>
            </w:r>
            <w:r>
              <w:rPr>
                <w:rFonts w:ascii="Calibri" w:hAnsi="Calibri" w:cs="Calibri"/>
                <w:sz w:val="28"/>
                <w:szCs w:val="28"/>
              </w:rPr>
              <w:t xml:space="preserve"> the loosing, the sending away of your sins.  And be free!</w:t>
            </w:r>
          </w:p>
          <w:p w:rsidR="00B42319" w:rsidRDefault="00B42319" w:rsidP="00295B6F">
            <w:pPr>
              <w:widowControl w:val="0"/>
              <w:autoSpaceDE w:val="0"/>
              <w:autoSpaceDN w:val="0"/>
              <w:adjustRightInd w:val="0"/>
              <w:rPr>
                <w:rFonts w:ascii="Calibri" w:hAnsi="Calibri" w:cs="Calibri"/>
                <w:sz w:val="28"/>
                <w:szCs w:val="28"/>
              </w:rPr>
            </w:pPr>
          </w:p>
          <w:p w:rsidR="00B42319" w:rsidRDefault="00B42319" w:rsidP="00295B6F">
            <w:pPr>
              <w:widowControl w:val="0"/>
              <w:autoSpaceDE w:val="0"/>
              <w:autoSpaceDN w:val="0"/>
              <w:adjustRightInd w:val="0"/>
              <w:rPr>
                <w:rFonts w:ascii="Calibri" w:hAnsi="Calibri" w:cs="Calibri"/>
                <w:sz w:val="28"/>
                <w:szCs w:val="28"/>
              </w:rPr>
            </w:pPr>
            <w:r>
              <w:rPr>
                <w:rFonts w:ascii="Calibri" w:hAnsi="Calibri" w:cs="Calibri"/>
                <w:sz w:val="28"/>
                <w:szCs w:val="28"/>
              </w:rPr>
              <w:t>A new understanding hit me when I was reading in John 20, when Jesus came to the upper room and revealed Himself to His disciples. He said</w:t>
            </w:r>
          </w:p>
          <w:p w:rsidR="00B42319" w:rsidRPr="00C142D4" w:rsidRDefault="00B42319" w:rsidP="00295B6F">
            <w:pPr>
              <w:widowControl w:val="0"/>
              <w:autoSpaceDE w:val="0"/>
              <w:autoSpaceDN w:val="0"/>
              <w:adjustRightInd w:val="0"/>
              <w:ind w:left="1440" w:hanging="1440"/>
              <w:rPr>
                <w:rFonts w:ascii="Calibri" w:hAnsi="Calibri" w:cs="Calibri"/>
                <w:color w:val="FF0000"/>
                <w:sz w:val="28"/>
                <w:szCs w:val="28"/>
              </w:rPr>
            </w:pPr>
            <w:proofErr w:type="spellStart"/>
            <w:r w:rsidRPr="003D3535">
              <w:rPr>
                <w:rFonts w:ascii="Calibri" w:hAnsi="Calibri" w:cs="Calibri"/>
                <w:color w:val="FF0000"/>
                <w:sz w:val="28"/>
                <w:szCs w:val="28"/>
              </w:rPr>
              <w:t>Jn</w:t>
            </w:r>
            <w:proofErr w:type="spellEnd"/>
            <w:r w:rsidRPr="003D3535">
              <w:rPr>
                <w:rFonts w:ascii="Calibri" w:hAnsi="Calibri" w:cs="Calibri"/>
                <w:color w:val="FF0000"/>
                <w:sz w:val="28"/>
                <w:szCs w:val="28"/>
              </w:rPr>
              <w:t xml:space="preserve"> 20:22</w:t>
            </w:r>
            <w:proofErr w:type="gramStart"/>
            <w:r w:rsidRPr="003D3535">
              <w:rPr>
                <w:rFonts w:ascii="Calibri" w:hAnsi="Calibri" w:cs="Calibri"/>
                <w:color w:val="FF0000"/>
                <w:sz w:val="28"/>
                <w:szCs w:val="28"/>
              </w:rPr>
              <w:t>,23</w:t>
            </w:r>
            <w:proofErr w:type="gramEnd"/>
            <w:r>
              <w:rPr>
                <w:rFonts w:ascii="Calibri" w:hAnsi="Calibri" w:cs="Calibri"/>
                <w:sz w:val="28"/>
                <w:szCs w:val="28"/>
              </w:rPr>
              <w:tab/>
            </w:r>
            <w:r w:rsidRPr="00C142D4">
              <w:rPr>
                <w:rFonts w:ascii="Calibri" w:hAnsi="Calibri" w:cs="Calibri"/>
                <w:color w:val="FF0000"/>
                <w:sz w:val="28"/>
                <w:szCs w:val="28"/>
              </w:rPr>
              <w:t>Receive the Holy Spirit, If you forgive anyone his sins, they are forgiven. If you do not forgive them, they are not forgiven.</w:t>
            </w:r>
          </w:p>
          <w:p w:rsidR="00B42319" w:rsidRDefault="00B42319" w:rsidP="00C142D4">
            <w:pPr>
              <w:widowControl w:val="0"/>
              <w:autoSpaceDE w:val="0"/>
              <w:autoSpaceDN w:val="0"/>
              <w:adjustRightInd w:val="0"/>
              <w:rPr>
                <w:rFonts w:ascii="Calibri" w:hAnsi="Calibri" w:cs="Calibri"/>
                <w:sz w:val="28"/>
                <w:szCs w:val="28"/>
              </w:rPr>
            </w:pPr>
            <w:r>
              <w:rPr>
                <w:rFonts w:ascii="Calibri" w:hAnsi="Calibri" w:cs="Calibri"/>
                <w:sz w:val="28"/>
                <w:szCs w:val="28"/>
              </w:rPr>
              <w:t xml:space="preserve">What deep </w:t>
            </w:r>
            <w:proofErr w:type="spellStart"/>
            <w:r>
              <w:rPr>
                <w:rFonts w:ascii="Calibri" w:hAnsi="Calibri" w:cs="Calibri"/>
                <w:sz w:val="28"/>
                <w:szCs w:val="28"/>
              </w:rPr>
              <w:t>deep</w:t>
            </w:r>
            <w:proofErr w:type="spellEnd"/>
            <w:r>
              <w:rPr>
                <w:rFonts w:ascii="Calibri" w:hAnsi="Calibri" w:cs="Calibri"/>
                <w:sz w:val="28"/>
                <w:szCs w:val="28"/>
              </w:rPr>
              <w:t xml:space="preserve"> mys</w:t>
            </w:r>
            <w:r w:rsidR="00C142D4">
              <w:rPr>
                <w:rFonts w:ascii="Calibri" w:hAnsi="Calibri" w:cs="Calibri"/>
                <w:sz w:val="28"/>
                <w:szCs w:val="28"/>
              </w:rPr>
              <w:t>teries the Lord speaks, and yet we receive</w:t>
            </w:r>
            <w:r>
              <w:rPr>
                <w:rFonts w:ascii="Calibri" w:hAnsi="Calibri" w:cs="Calibri"/>
                <w:sz w:val="28"/>
                <w:szCs w:val="28"/>
              </w:rPr>
              <w:t xml:space="preserve"> crystal clear in</w:t>
            </w:r>
            <w:r w:rsidR="00C142D4">
              <w:rPr>
                <w:rFonts w:ascii="Calibri" w:hAnsi="Calibri" w:cs="Calibri"/>
                <w:sz w:val="28"/>
                <w:szCs w:val="28"/>
              </w:rPr>
              <w:t>sights in tiny jewels of His truth and of His heart</w:t>
            </w:r>
            <w:r>
              <w:rPr>
                <w:rFonts w:ascii="Calibri" w:hAnsi="Calibri" w:cs="Calibri"/>
                <w:sz w:val="28"/>
                <w:szCs w:val="28"/>
              </w:rPr>
              <w:t xml:space="preserve"> parts</w:t>
            </w:r>
          </w:p>
          <w:p w:rsidR="00B42319" w:rsidRDefault="00B42319" w:rsidP="00295B6F">
            <w:pPr>
              <w:widowControl w:val="0"/>
              <w:autoSpaceDE w:val="0"/>
              <w:autoSpaceDN w:val="0"/>
              <w:adjustRightInd w:val="0"/>
              <w:rPr>
                <w:rFonts w:ascii="Calibri" w:hAnsi="Calibri" w:cs="Calibri"/>
                <w:sz w:val="28"/>
                <w:szCs w:val="28"/>
              </w:rPr>
            </w:pPr>
            <w:r>
              <w:rPr>
                <w:rFonts w:ascii="Calibri" w:hAnsi="Calibri" w:cs="Calibri"/>
                <w:sz w:val="28"/>
                <w:szCs w:val="28"/>
              </w:rPr>
              <w:t xml:space="preserve">Do you remember the Pharisees getting really upset with Jesus when he told the </w:t>
            </w:r>
            <w:proofErr w:type="spellStart"/>
            <w:r>
              <w:rPr>
                <w:rFonts w:ascii="Calibri" w:hAnsi="Calibri" w:cs="Calibri"/>
                <w:sz w:val="28"/>
                <w:szCs w:val="28"/>
              </w:rPr>
              <w:t>paralysed</w:t>
            </w:r>
            <w:proofErr w:type="spellEnd"/>
            <w:r>
              <w:rPr>
                <w:rFonts w:ascii="Calibri" w:hAnsi="Calibri" w:cs="Calibri"/>
                <w:sz w:val="28"/>
                <w:szCs w:val="28"/>
              </w:rPr>
              <w:t xml:space="preserve"> man that his sins were forgiven?  They said</w:t>
            </w:r>
          </w:p>
          <w:p w:rsidR="00B42319" w:rsidRPr="00C142D4" w:rsidRDefault="00B42319" w:rsidP="00295B6F">
            <w:pPr>
              <w:widowControl w:val="0"/>
              <w:autoSpaceDE w:val="0"/>
              <w:autoSpaceDN w:val="0"/>
              <w:adjustRightInd w:val="0"/>
              <w:rPr>
                <w:rFonts w:ascii="Calibri" w:hAnsi="Calibri" w:cs="Calibri"/>
                <w:color w:val="FF0000"/>
                <w:sz w:val="28"/>
                <w:szCs w:val="28"/>
              </w:rPr>
            </w:pPr>
            <w:r w:rsidRPr="003D3535">
              <w:rPr>
                <w:rFonts w:ascii="Calibri" w:hAnsi="Calibri" w:cs="Calibri"/>
                <w:color w:val="FF0000"/>
                <w:sz w:val="28"/>
                <w:szCs w:val="28"/>
              </w:rPr>
              <w:t>Mark 2:7</w:t>
            </w:r>
            <w:r>
              <w:rPr>
                <w:rFonts w:ascii="Calibri" w:hAnsi="Calibri" w:cs="Calibri"/>
                <w:sz w:val="28"/>
                <w:szCs w:val="28"/>
              </w:rPr>
              <w:t xml:space="preserve"> </w:t>
            </w:r>
            <w:r>
              <w:rPr>
                <w:rFonts w:ascii="Calibri" w:hAnsi="Calibri" w:cs="Calibri"/>
                <w:sz w:val="28"/>
                <w:szCs w:val="28"/>
              </w:rPr>
              <w:tab/>
            </w:r>
            <w:r w:rsidRPr="00C142D4">
              <w:rPr>
                <w:rFonts w:ascii="Calibri" w:hAnsi="Calibri" w:cs="Calibri"/>
                <w:color w:val="FF0000"/>
                <w:sz w:val="28"/>
                <w:szCs w:val="28"/>
              </w:rPr>
              <w:t xml:space="preserve">Who can forgive sins but God only? </w:t>
            </w:r>
          </w:p>
          <w:p w:rsidR="00B42319" w:rsidRDefault="00B42319" w:rsidP="00295B6F">
            <w:pPr>
              <w:widowControl w:val="0"/>
              <w:autoSpaceDE w:val="0"/>
              <w:autoSpaceDN w:val="0"/>
              <w:adjustRightInd w:val="0"/>
              <w:rPr>
                <w:rFonts w:ascii="Calibri" w:hAnsi="Calibri" w:cs="Calibri"/>
                <w:sz w:val="28"/>
                <w:szCs w:val="28"/>
              </w:rPr>
            </w:pPr>
            <w:r>
              <w:rPr>
                <w:rFonts w:ascii="Calibri" w:hAnsi="Calibri" w:cs="Calibri"/>
                <w:sz w:val="28"/>
                <w:szCs w:val="28"/>
              </w:rPr>
              <w:t>They often got upset about this.</w:t>
            </w:r>
          </w:p>
          <w:p w:rsidR="00B42319" w:rsidRDefault="00B42319" w:rsidP="00295B6F">
            <w:pPr>
              <w:widowControl w:val="0"/>
              <w:autoSpaceDE w:val="0"/>
              <w:autoSpaceDN w:val="0"/>
              <w:adjustRightInd w:val="0"/>
              <w:rPr>
                <w:rFonts w:ascii="Calibri" w:hAnsi="Calibri" w:cs="Calibri"/>
                <w:sz w:val="28"/>
                <w:szCs w:val="28"/>
              </w:rPr>
            </w:pPr>
            <w:r>
              <w:rPr>
                <w:rFonts w:ascii="Calibri" w:hAnsi="Calibri" w:cs="Calibri"/>
                <w:sz w:val="28"/>
                <w:szCs w:val="28"/>
              </w:rPr>
              <w:lastRenderedPageBreak/>
              <w:t xml:space="preserve">And in the deepest way, only God can. He is the One wronged, </w:t>
            </w:r>
            <w:r w:rsidR="00C142D4">
              <w:rPr>
                <w:rFonts w:ascii="Calibri" w:hAnsi="Calibri" w:cs="Calibri"/>
                <w:sz w:val="28"/>
                <w:szCs w:val="28"/>
              </w:rPr>
              <w:t>but</w:t>
            </w:r>
            <w:r>
              <w:rPr>
                <w:rFonts w:ascii="Calibri" w:hAnsi="Calibri" w:cs="Calibri"/>
                <w:sz w:val="28"/>
                <w:szCs w:val="28"/>
              </w:rPr>
              <w:t xml:space="preserve"> He chose to make it right Himself, so that He could </w:t>
            </w:r>
            <w:r w:rsidR="00C142D4">
              <w:rPr>
                <w:rFonts w:ascii="Calibri" w:hAnsi="Calibri" w:cs="Calibri"/>
                <w:sz w:val="28"/>
                <w:szCs w:val="28"/>
              </w:rPr>
              <w:t>then come and give us His life. H</w:t>
            </w:r>
            <w:r>
              <w:rPr>
                <w:rFonts w:ascii="Calibri" w:hAnsi="Calibri" w:cs="Calibri"/>
                <w:sz w:val="28"/>
                <w:szCs w:val="28"/>
              </w:rPr>
              <w:t>ere He is saying Receive the Holy Spirit, receive My life and if you forgive someone their sins are forgiven.</w:t>
            </w:r>
          </w:p>
          <w:p w:rsidR="00B42319" w:rsidRDefault="00B42319" w:rsidP="00295B6F">
            <w:pPr>
              <w:widowControl w:val="0"/>
              <w:autoSpaceDE w:val="0"/>
              <w:autoSpaceDN w:val="0"/>
              <w:adjustRightInd w:val="0"/>
              <w:rPr>
                <w:rFonts w:ascii="Calibri" w:hAnsi="Calibri" w:cs="Calibri"/>
                <w:sz w:val="28"/>
                <w:szCs w:val="28"/>
              </w:rPr>
            </w:pPr>
          </w:p>
          <w:p w:rsidR="00B42319" w:rsidRDefault="00B42319" w:rsidP="00295B6F">
            <w:pPr>
              <w:widowControl w:val="0"/>
              <w:autoSpaceDE w:val="0"/>
              <w:autoSpaceDN w:val="0"/>
              <w:adjustRightInd w:val="0"/>
              <w:rPr>
                <w:rFonts w:ascii="Calibri" w:hAnsi="Calibri" w:cs="Calibri"/>
                <w:sz w:val="28"/>
                <w:szCs w:val="28"/>
              </w:rPr>
            </w:pPr>
            <w:r>
              <w:rPr>
                <w:rFonts w:ascii="Calibri" w:hAnsi="Calibri" w:cs="Calibri"/>
                <w:sz w:val="28"/>
                <w:szCs w:val="28"/>
              </w:rPr>
              <w:t>We can go back to where I started now, and ask ourselves whether we have forgiven to the uttermost farthing!</w:t>
            </w:r>
          </w:p>
          <w:p w:rsidR="00B42319" w:rsidRDefault="00B42319" w:rsidP="00295B6F">
            <w:pPr>
              <w:widowControl w:val="0"/>
              <w:autoSpaceDE w:val="0"/>
              <w:autoSpaceDN w:val="0"/>
              <w:adjustRightInd w:val="0"/>
              <w:rPr>
                <w:rFonts w:ascii="Calibri" w:hAnsi="Calibri" w:cs="Calibri"/>
                <w:sz w:val="28"/>
                <w:szCs w:val="28"/>
              </w:rPr>
            </w:pPr>
          </w:p>
          <w:p w:rsidR="00B42319" w:rsidRDefault="00B42319" w:rsidP="00295B6F">
            <w:pPr>
              <w:widowControl w:val="0"/>
              <w:autoSpaceDE w:val="0"/>
              <w:autoSpaceDN w:val="0"/>
              <w:adjustRightInd w:val="0"/>
              <w:rPr>
                <w:rFonts w:ascii="Calibri" w:hAnsi="Calibri" w:cs="Calibri"/>
                <w:sz w:val="28"/>
                <w:szCs w:val="28"/>
              </w:rPr>
            </w:pPr>
            <w:r>
              <w:rPr>
                <w:rFonts w:ascii="Calibri" w:hAnsi="Calibri" w:cs="Calibri"/>
                <w:sz w:val="28"/>
                <w:szCs w:val="28"/>
              </w:rPr>
              <w:t>When I have received forgiveness and understood how great that forgiveness has been to me, I will be quick to forgive others.</w:t>
            </w:r>
          </w:p>
          <w:p w:rsidR="00B42319" w:rsidRDefault="00B42319" w:rsidP="00295B6F">
            <w:pPr>
              <w:widowControl w:val="0"/>
              <w:autoSpaceDE w:val="0"/>
              <w:autoSpaceDN w:val="0"/>
              <w:adjustRightInd w:val="0"/>
              <w:rPr>
                <w:rFonts w:ascii="Calibri" w:hAnsi="Calibri" w:cs="Calibri"/>
                <w:sz w:val="28"/>
                <w:szCs w:val="28"/>
              </w:rPr>
            </w:pPr>
            <w:r>
              <w:rPr>
                <w:rFonts w:ascii="Calibri" w:hAnsi="Calibri" w:cs="Calibri"/>
                <w:sz w:val="28"/>
                <w:szCs w:val="28"/>
              </w:rPr>
              <w:t>Jesus has taken it all, what penalty could we require of one another?</w:t>
            </w:r>
          </w:p>
          <w:p w:rsidR="00B42319" w:rsidRDefault="00B42319" w:rsidP="00295B6F">
            <w:pPr>
              <w:widowControl w:val="0"/>
              <w:autoSpaceDE w:val="0"/>
              <w:autoSpaceDN w:val="0"/>
              <w:adjustRightInd w:val="0"/>
              <w:rPr>
                <w:rFonts w:ascii="Calibri" w:hAnsi="Calibri" w:cs="Calibri"/>
                <w:sz w:val="28"/>
                <w:szCs w:val="28"/>
              </w:rPr>
            </w:pPr>
          </w:p>
          <w:p w:rsidR="00B42319" w:rsidRDefault="00B42319" w:rsidP="00295B6F">
            <w:pPr>
              <w:widowControl w:val="0"/>
              <w:autoSpaceDE w:val="0"/>
              <w:autoSpaceDN w:val="0"/>
              <w:adjustRightInd w:val="0"/>
              <w:rPr>
                <w:rFonts w:ascii="Calibri" w:hAnsi="Calibri" w:cs="Calibri"/>
                <w:sz w:val="28"/>
                <w:szCs w:val="28"/>
              </w:rPr>
            </w:pPr>
          </w:p>
          <w:p w:rsidR="00B42319" w:rsidRDefault="00B42319" w:rsidP="00295B6F">
            <w:pPr>
              <w:widowControl w:val="0"/>
              <w:autoSpaceDE w:val="0"/>
              <w:autoSpaceDN w:val="0"/>
              <w:adjustRightInd w:val="0"/>
              <w:rPr>
                <w:rFonts w:ascii="Calibri" w:hAnsi="Calibri" w:cs="Calibri"/>
                <w:sz w:val="28"/>
                <w:szCs w:val="28"/>
              </w:rPr>
            </w:pPr>
            <w:r>
              <w:rPr>
                <w:rFonts w:ascii="Calibri" w:hAnsi="Calibri" w:cs="Calibri"/>
                <w:sz w:val="28"/>
                <w:szCs w:val="28"/>
              </w:rPr>
              <w:t xml:space="preserve">When I have received the life of God in the Holy Spirit, I </w:t>
            </w:r>
            <w:r w:rsidR="00C142D4">
              <w:rPr>
                <w:rFonts w:ascii="Calibri" w:hAnsi="Calibri" w:cs="Calibri"/>
                <w:sz w:val="28"/>
                <w:szCs w:val="28"/>
              </w:rPr>
              <w:t>will know that all sin is sin,</w:t>
            </w:r>
            <w:r>
              <w:rPr>
                <w:rFonts w:ascii="Calibri" w:hAnsi="Calibri" w:cs="Calibri"/>
                <w:sz w:val="28"/>
                <w:szCs w:val="28"/>
              </w:rPr>
              <w:t xml:space="preserve"> God is fair to us – we are all the same.  The distinction between various classes of sin disappears when we have caught a small glimpse of the holiness of God, and then we won't be disappointed in ourselves for not outs</w:t>
            </w:r>
            <w:r w:rsidR="00C142D4">
              <w:rPr>
                <w:rFonts w:ascii="Calibri" w:hAnsi="Calibri" w:cs="Calibri"/>
                <w:sz w:val="28"/>
                <w:szCs w:val="28"/>
              </w:rPr>
              <w:t>tripping other fallen creatures, or not even measuring up to them. W</w:t>
            </w:r>
            <w:r>
              <w:rPr>
                <w:rFonts w:ascii="Calibri" w:hAnsi="Calibri" w:cs="Calibri"/>
                <w:sz w:val="28"/>
                <w:szCs w:val="28"/>
              </w:rPr>
              <w:t>e will just be overwhelmed with the unspeakable grace of God that he bought, purchased at ultimate cost our forgiveness, by putting it all on Jesus.</w:t>
            </w:r>
          </w:p>
          <w:p w:rsidR="00B42319" w:rsidRDefault="00B42319" w:rsidP="00295B6F">
            <w:pPr>
              <w:widowControl w:val="0"/>
              <w:autoSpaceDE w:val="0"/>
              <w:autoSpaceDN w:val="0"/>
              <w:adjustRightInd w:val="0"/>
              <w:rPr>
                <w:rFonts w:ascii="Calibri" w:hAnsi="Calibri" w:cs="Calibri"/>
                <w:sz w:val="28"/>
                <w:szCs w:val="28"/>
              </w:rPr>
            </w:pPr>
          </w:p>
          <w:p w:rsidR="00B42319" w:rsidRDefault="00B42319" w:rsidP="00295B6F">
            <w:pPr>
              <w:widowControl w:val="0"/>
              <w:autoSpaceDE w:val="0"/>
              <w:autoSpaceDN w:val="0"/>
              <w:adjustRightInd w:val="0"/>
              <w:rPr>
                <w:rFonts w:ascii="Calibri" w:hAnsi="Calibri" w:cs="Calibri"/>
                <w:sz w:val="28"/>
                <w:szCs w:val="28"/>
              </w:rPr>
            </w:pPr>
            <w:r>
              <w:rPr>
                <w:rFonts w:ascii="Calibri" w:hAnsi="Calibri" w:cs="Calibri"/>
                <w:sz w:val="28"/>
                <w:szCs w:val="28"/>
              </w:rPr>
              <w:t xml:space="preserve">We just have to live receiving, </w:t>
            </w:r>
            <w:proofErr w:type="gramStart"/>
            <w:r>
              <w:rPr>
                <w:rFonts w:ascii="Calibri" w:hAnsi="Calibri" w:cs="Calibri"/>
                <w:sz w:val="28"/>
                <w:szCs w:val="28"/>
              </w:rPr>
              <w:t>dependent ,</w:t>
            </w:r>
            <w:proofErr w:type="gramEnd"/>
            <w:r>
              <w:rPr>
                <w:rFonts w:ascii="Calibri" w:hAnsi="Calibri" w:cs="Calibri"/>
                <w:sz w:val="28"/>
                <w:szCs w:val="28"/>
              </w:rPr>
              <w:t xml:space="preserve"> on our Father, as Simon said last week.  </w:t>
            </w:r>
          </w:p>
          <w:p w:rsidR="00B42319" w:rsidRDefault="00B42319" w:rsidP="00295B6F">
            <w:pPr>
              <w:ind w:left="2160" w:hanging="2160"/>
              <w:rPr>
                <w:rFonts w:ascii="Calibri" w:hAnsi="Calibri" w:cs="Calibri"/>
                <w:sz w:val="28"/>
                <w:szCs w:val="28"/>
              </w:rPr>
            </w:pPr>
            <w:r>
              <w:rPr>
                <w:rFonts w:ascii="Calibri" w:hAnsi="Calibri" w:cs="Calibri"/>
                <w:sz w:val="28"/>
                <w:szCs w:val="28"/>
              </w:rPr>
              <w:t>Living not under law, but under grace</w:t>
            </w:r>
          </w:p>
          <w:p w:rsidR="00B42319" w:rsidRPr="00C142D4" w:rsidRDefault="00B42319" w:rsidP="00295B6F">
            <w:pPr>
              <w:ind w:left="2160" w:hanging="2160"/>
              <w:rPr>
                <w:rFonts w:ascii="Calibri" w:hAnsi="Calibri" w:cs="Calibri"/>
                <w:color w:val="FF0000"/>
                <w:sz w:val="28"/>
                <w:szCs w:val="28"/>
              </w:rPr>
            </w:pPr>
            <w:r w:rsidRPr="003D3535">
              <w:rPr>
                <w:rFonts w:ascii="Calibri" w:hAnsi="Calibri" w:cs="Calibri"/>
                <w:color w:val="FF0000"/>
                <w:sz w:val="28"/>
                <w:szCs w:val="28"/>
              </w:rPr>
              <w:t>Ps 116:12,13</w:t>
            </w:r>
            <w:r w:rsidRPr="001245A1">
              <w:rPr>
                <w:rFonts w:ascii="Calibri" w:hAnsi="Calibri" w:cs="Calibri"/>
                <w:sz w:val="28"/>
                <w:szCs w:val="28"/>
              </w:rPr>
              <w:tab/>
            </w:r>
            <w:r w:rsidRPr="00C142D4">
              <w:rPr>
                <w:rFonts w:ascii="Calibri" w:hAnsi="Calibri" w:cs="Calibri"/>
                <w:color w:val="FF0000"/>
                <w:sz w:val="28"/>
                <w:szCs w:val="28"/>
              </w:rPr>
              <w:t>How can I repay the Lord for all His goodness to me?  I will lift up the cup of salvation and call on the name of the Lord.</w:t>
            </w:r>
          </w:p>
          <w:p w:rsidR="00B42319" w:rsidRDefault="00B42319" w:rsidP="00295B6F">
            <w:pPr>
              <w:widowControl w:val="0"/>
              <w:autoSpaceDE w:val="0"/>
              <w:autoSpaceDN w:val="0"/>
              <w:adjustRightInd w:val="0"/>
              <w:rPr>
                <w:rFonts w:ascii="Calibri" w:hAnsi="Calibri" w:cs="Calibri"/>
                <w:sz w:val="28"/>
                <w:szCs w:val="28"/>
              </w:rPr>
            </w:pPr>
          </w:p>
          <w:p w:rsidR="00B42319" w:rsidRDefault="00B42319" w:rsidP="0018667A">
            <w:pPr>
              <w:widowControl w:val="0"/>
              <w:autoSpaceDE w:val="0"/>
              <w:autoSpaceDN w:val="0"/>
              <w:adjustRightInd w:val="0"/>
              <w:rPr>
                <w:rFonts w:ascii="Calibri" w:hAnsi="Calibri" w:cs="Calibri"/>
                <w:sz w:val="28"/>
                <w:szCs w:val="28"/>
              </w:rPr>
            </w:pPr>
            <w:r>
              <w:rPr>
                <w:rFonts w:ascii="Calibri" w:hAnsi="Calibri" w:cs="Calibri"/>
                <w:sz w:val="28"/>
                <w:szCs w:val="28"/>
              </w:rPr>
              <w:t>"The forgiveness of God is gratuitous liberation from guilt” Brennan Manning</w:t>
            </w:r>
          </w:p>
        </w:tc>
      </w:tr>
      <w:tr w:rsidR="00B42319" w:rsidTr="00B42319">
        <w:tc>
          <w:tcPr>
            <w:tcW w:w="9639" w:type="dxa"/>
          </w:tcPr>
          <w:p w:rsidR="00B42319" w:rsidRDefault="00B42319" w:rsidP="00721152">
            <w:pPr>
              <w:widowControl w:val="0"/>
              <w:autoSpaceDE w:val="0"/>
              <w:autoSpaceDN w:val="0"/>
              <w:adjustRightInd w:val="0"/>
              <w:rPr>
                <w:rFonts w:ascii="Calibri" w:hAnsi="Calibri" w:cs="Calibri"/>
                <w:sz w:val="28"/>
                <w:szCs w:val="28"/>
              </w:rPr>
            </w:pPr>
          </w:p>
        </w:tc>
      </w:tr>
    </w:tbl>
    <w:p w:rsidR="00721152" w:rsidRDefault="00721152" w:rsidP="0018667A">
      <w:pPr>
        <w:widowControl w:val="0"/>
        <w:autoSpaceDE w:val="0"/>
        <w:autoSpaceDN w:val="0"/>
        <w:adjustRightInd w:val="0"/>
        <w:rPr>
          <w:rFonts w:ascii="Calibri" w:hAnsi="Calibri" w:cs="Calibri"/>
          <w:sz w:val="28"/>
          <w:szCs w:val="28"/>
        </w:rPr>
      </w:pPr>
    </w:p>
    <w:sectPr w:rsidR="00721152" w:rsidSect="00B42319">
      <w:pgSz w:w="12242" w:h="15842"/>
      <w:pgMar w:top="1304" w:right="1134" w:bottom="130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9905B91"/>
    <w:multiLevelType w:val="hybridMultilevel"/>
    <w:tmpl w:val="BD40E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827F2C"/>
    <w:multiLevelType w:val="hybridMultilevel"/>
    <w:tmpl w:val="20D608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152"/>
    <w:rsid w:val="00052811"/>
    <w:rsid w:val="00085FEF"/>
    <w:rsid w:val="000B468D"/>
    <w:rsid w:val="000B659A"/>
    <w:rsid w:val="001245A1"/>
    <w:rsid w:val="0018667A"/>
    <w:rsid w:val="0019677E"/>
    <w:rsid w:val="001E2527"/>
    <w:rsid w:val="00235E82"/>
    <w:rsid w:val="00270A2D"/>
    <w:rsid w:val="00295B6F"/>
    <w:rsid w:val="00317BFE"/>
    <w:rsid w:val="003D3535"/>
    <w:rsid w:val="003E376F"/>
    <w:rsid w:val="003E5FC2"/>
    <w:rsid w:val="00435B1E"/>
    <w:rsid w:val="00445410"/>
    <w:rsid w:val="00602317"/>
    <w:rsid w:val="006804B2"/>
    <w:rsid w:val="00721152"/>
    <w:rsid w:val="00752961"/>
    <w:rsid w:val="00812B1D"/>
    <w:rsid w:val="008234CB"/>
    <w:rsid w:val="008418B9"/>
    <w:rsid w:val="00851BBF"/>
    <w:rsid w:val="00853ADD"/>
    <w:rsid w:val="008874E8"/>
    <w:rsid w:val="008925CD"/>
    <w:rsid w:val="008A7E33"/>
    <w:rsid w:val="008E72C3"/>
    <w:rsid w:val="0096103D"/>
    <w:rsid w:val="00991E6C"/>
    <w:rsid w:val="009D723B"/>
    <w:rsid w:val="009F2CD6"/>
    <w:rsid w:val="00AE2035"/>
    <w:rsid w:val="00B01FFE"/>
    <w:rsid w:val="00B42319"/>
    <w:rsid w:val="00B6420C"/>
    <w:rsid w:val="00B702DE"/>
    <w:rsid w:val="00B93DC8"/>
    <w:rsid w:val="00BF3FE9"/>
    <w:rsid w:val="00C142D4"/>
    <w:rsid w:val="00C57041"/>
    <w:rsid w:val="00C754C1"/>
    <w:rsid w:val="00CA014C"/>
    <w:rsid w:val="00D36517"/>
    <w:rsid w:val="00D87D72"/>
    <w:rsid w:val="00DF0D4D"/>
    <w:rsid w:val="00F04A10"/>
    <w:rsid w:val="00F44AD5"/>
    <w:rsid w:val="00F66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BFE"/>
    <w:pPr>
      <w:ind w:left="720"/>
      <w:contextualSpacing/>
    </w:pPr>
  </w:style>
  <w:style w:type="table" w:styleId="TableGrid">
    <w:name w:val="Table Grid"/>
    <w:basedOn w:val="TableNormal"/>
    <w:uiPriority w:val="59"/>
    <w:rsid w:val="00295B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BFE"/>
    <w:pPr>
      <w:ind w:left="720"/>
      <w:contextualSpacing/>
    </w:pPr>
  </w:style>
  <w:style w:type="table" w:styleId="TableGrid">
    <w:name w:val="Table Grid"/>
    <w:basedOn w:val="TableNormal"/>
    <w:uiPriority w:val="59"/>
    <w:rsid w:val="00295B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1802</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Lizzie  Page</dc:creator>
  <cp:lastModifiedBy>user</cp:lastModifiedBy>
  <cp:revision>2</cp:revision>
  <cp:lastPrinted>2012-07-28T10:21:00Z</cp:lastPrinted>
  <dcterms:created xsi:type="dcterms:W3CDTF">2012-08-13T21:07:00Z</dcterms:created>
  <dcterms:modified xsi:type="dcterms:W3CDTF">2012-08-13T21:07:00Z</dcterms:modified>
</cp:coreProperties>
</file>